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D09" w:rsidRPr="00165187" w:rsidRDefault="005A6D09" w:rsidP="0065708F">
      <w:pPr>
        <w:jc w:val="center"/>
        <w:rPr>
          <w:rFonts w:cs="Times New Roman"/>
        </w:rPr>
      </w:pPr>
      <w:r w:rsidRPr="00165187">
        <w:rPr>
          <w:rFonts w:cs="Times New Roman"/>
        </w:rPr>
        <w:t>ANEXO V</w:t>
      </w:r>
    </w:p>
    <w:p w:rsidR="005A6D09" w:rsidRPr="00165187" w:rsidRDefault="005A6D09" w:rsidP="0065708F">
      <w:pPr>
        <w:jc w:val="center"/>
        <w:rPr>
          <w:rFonts w:cs="Times New Roman"/>
        </w:rPr>
      </w:pPr>
      <w:r w:rsidRPr="00165187">
        <w:rPr>
          <w:rFonts w:cs="Times New Roman"/>
        </w:rPr>
        <w:t>TERMO DE COMPROMISSO DE COORDENADOR(A) DE PROJETO DE PESQUISA EM COOPERAÇÃO INTERNACIONAL NO ÂMBITO DO PROGRAMA CAPES-PRINT</w:t>
      </w:r>
    </w:p>
    <w:p w:rsidR="005A6D09" w:rsidRPr="00165187" w:rsidRDefault="005A6D09" w:rsidP="0065708F">
      <w:pPr>
        <w:rPr>
          <w:rFonts w:cs="Times New Roman"/>
        </w:rPr>
      </w:pPr>
    </w:p>
    <w:p w:rsidR="005A6D09" w:rsidRPr="00165187" w:rsidRDefault="005A6D09" w:rsidP="0065708F">
      <w:pPr>
        <w:rPr>
          <w:rFonts w:cs="Times New Roman"/>
        </w:rPr>
      </w:pPr>
      <w:r w:rsidRPr="00165187">
        <w:rPr>
          <w:rFonts w:cs="Times New Roman"/>
        </w:rPr>
        <w:t xml:space="preserve">Nº Processo: </w:t>
      </w:r>
      <w:bookmarkStart w:id="0" w:name="_GoBack"/>
      <w:bookmarkEnd w:id="0"/>
    </w:p>
    <w:p w:rsidR="005A6D09" w:rsidRPr="00165187" w:rsidRDefault="005A6D09" w:rsidP="0065708F">
      <w:pPr>
        <w:rPr>
          <w:rFonts w:cs="Times New Roman"/>
        </w:rPr>
      </w:pPr>
      <w:r w:rsidRPr="00165187">
        <w:rPr>
          <w:rFonts w:cs="Times New Roman"/>
        </w:rPr>
        <w:t xml:space="preserve">Nº do instrumento de seleção:  </w:t>
      </w:r>
    </w:p>
    <w:p w:rsidR="005A6D09" w:rsidRPr="00165187" w:rsidRDefault="005A6D09" w:rsidP="0065708F">
      <w:pPr>
        <w:rPr>
          <w:rFonts w:cs="Times New Roman"/>
        </w:rPr>
      </w:pPr>
      <w:r w:rsidRPr="00165187">
        <w:rPr>
          <w:rFonts w:cs="Times New Roman"/>
        </w:rPr>
        <w:t xml:space="preserve">Nome do Programa-Capes: </w:t>
      </w:r>
    </w:p>
    <w:p w:rsidR="005A6D09" w:rsidRPr="00165187" w:rsidRDefault="005A6D09" w:rsidP="0065708F">
      <w:pPr>
        <w:rPr>
          <w:rFonts w:cs="Times New Roman"/>
        </w:rPr>
      </w:pPr>
      <w:r w:rsidRPr="00165187">
        <w:rPr>
          <w:rFonts w:cs="Times New Roman"/>
        </w:rPr>
        <w:t xml:space="preserve">E-mail do Programa: </w:t>
      </w:r>
    </w:p>
    <w:p w:rsidR="005A6D09" w:rsidRPr="00165187" w:rsidRDefault="005A6D09" w:rsidP="0065708F">
      <w:pPr>
        <w:rPr>
          <w:rFonts w:cs="Times New Roman"/>
        </w:rPr>
      </w:pPr>
    </w:p>
    <w:p w:rsidR="005A6D09" w:rsidRPr="00165187" w:rsidRDefault="005A6D09" w:rsidP="0065708F">
      <w:pPr>
        <w:jc w:val="both"/>
        <w:rPr>
          <w:rFonts w:cs="Times New Roman"/>
        </w:rPr>
      </w:pPr>
      <w:r w:rsidRPr="00165187">
        <w:rPr>
          <w:rFonts w:cs="Times New Roman"/>
        </w:rPr>
        <w:t xml:space="preserve">1. Pelo presente Termo de Compromisso, {NOMECANDIDATO}, {NACIONALIDADE}, residente e domiciliado(a) {LOGRADOUROCANDIDATO} na cidade de {CIDADECANDIDATO}, Estado {UFCANDIDATO}, CEP {CEPCANDIDATO}, portador(a) do CPF nº {CPFFORMATADO}, detentor(a) do correio eletrônico {EMAILCANDIDATO}, doravante denominado COORDENADOR(A), declara aceitar a coordenação de projeto de pesquisa concedida pela Capes, subordinando-se às normas aplicáveis à concessão e, assumindo, em caráter irrevogável e irretratável, os compromissos e obrigações apresentados nos Regulamentos gerais da Capes, no Instrumento de Seleção do respectivo Programa e os enumerados a seguir: </w:t>
      </w:r>
    </w:p>
    <w:p w:rsidR="005A6D09" w:rsidRPr="00165187" w:rsidRDefault="005A6D09" w:rsidP="0065708F">
      <w:pPr>
        <w:jc w:val="both"/>
        <w:rPr>
          <w:rFonts w:cs="Times New Roman"/>
        </w:rPr>
      </w:pPr>
      <w:r w:rsidRPr="00165187">
        <w:rPr>
          <w:rFonts w:cs="Times New Roman"/>
        </w:rPr>
        <w:t xml:space="preserve">I </w:t>
      </w:r>
      <w:r w:rsidR="00D7282F">
        <w:rPr>
          <w:rFonts w:cs="Times New Roman"/>
        </w:rPr>
        <w:t xml:space="preserve">– </w:t>
      </w:r>
      <w:r w:rsidRPr="00165187">
        <w:rPr>
          <w:rFonts w:cs="Times New Roman"/>
        </w:rPr>
        <w:t>Conhecer e observar as regras do edital do Programa Capes-</w:t>
      </w:r>
      <w:proofErr w:type="spellStart"/>
      <w:r w:rsidRPr="00165187">
        <w:rPr>
          <w:rFonts w:cs="Times New Roman"/>
        </w:rPr>
        <w:t>PrInt</w:t>
      </w:r>
      <w:proofErr w:type="spellEnd"/>
      <w:r w:rsidRPr="00165187">
        <w:rPr>
          <w:rFonts w:cs="Times New Roman"/>
        </w:rPr>
        <w:t xml:space="preserve"> e demais instrumentos normativos que disciplinam as condições gerais que regem o presente Termo; </w:t>
      </w:r>
    </w:p>
    <w:p w:rsidR="005A6D09" w:rsidRPr="00165187" w:rsidRDefault="005A6D09" w:rsidP="0065708F">
      <w:pPr>
        <w:jc w:val="both"/>
        <w:rPr>
          <w:rFonts w:cs="Times New Roman"/>
        </w:rPr>
      </w:pPr>
      <w:r w:rsidRPr="00165187">
        <w:rPr>
          <w:rFonts w:cs="Times New Roman"/>
        </w:rPr>
        <w:t xml:space="preserve">II </w:t>
      </w:r>
      <w:r w:rsidR="00D7282F">
        <w:rPr>
          <w:rFonts w:cs="Times New Roman"/>
        </w:rPr>
        <w:t xml:space="preserve">– </w:t>
      </w:r>
      <w:r w:rsidRPr="00165187">
        <w:rPr>
          <w:rFonts w:cs="Times New Roman"/>
        </w:rPr>
        <w:t xml:space="preserve">Ter ciência que os documentos referidos no item I do presente Termo são parte integrante do Termo aqui subscrito; </w:t>
      </w:r>
    </w:p>
    <w:p w:rsidR="005A6D09" w:rsidRPr="00165187" w:rsidRDefault="005A6D09" w:rsidP="0065708F">
      <w:pPr>
        <w:jc w:val="both"/>
        <w:rPr>
          <w:rFonts w:cs="Times New Roman"/>
        </w:rPr>
      </w:pPr>
      <w:r w:rsidRPr="00165187">
        <w:rPr>
          <w:rFonts w:cs="Times New Roman"/>
        </w:rPr>
        <w:t xml:space="preserve">III </w:t>
      </w:r>
      <w:r w:rsidR="00D7282F">
        <w:rPr>
          <w:rFonts w:cs="Times New Roman"/>
        </w:rPr>
        <w:t xml:space="preserve">– </w:t>
      </w:r>
      <w:r w:rsidRPr="00165187">
        <w:rPr>
          <w:rFonts w:cs="Times New Roman"/>
        </w:rPr>
        <w:t xml:space="preserve">Estar quite com as obrigações militares, em </w:t>
      </w:r>
      <w:r>
        <w:rPr>
          <w:rFonts w:cs="Times New Roman"/>
        </w:rPr>
        <w:t>c</w:t>
      </w:r>
      <w:r w:rsidRPr="00165187">
        <w:rPr>
          <w:rFonts w:cs="Times New Roman"/>
        </w:rPr>
        <w:t xml:space="preserve">aso de </w:t>
      </w:r>
      <w:r>
        <w:rPr>
          <w:rFonts w:cs="Times New Roman"/>
        </w:rPr>
        <w:t>b</w:t>
      </w:r>
      <w:r w:rsidRPr="00165187">
        <w:rPr>
          <w:rFonts w:cs="Times New Roman"/>
        </w:rPr>
        <w:t xml:space="preserve">eneficiário do sexo masculino, bem como estar quite com as obrigações eleitorais; </w:t>
      </w:r>
    </w:p>
    <w:p w:rsidR="005A6D09" w:rsidRPr="00165187" w:rsidRDefault="005A6D09" w:rsidP="0065708F">
      <w:pPr>
        <w:jc w:val="both"/>
        <w:rPr>
          <w:rFonts w:cs="Times New Roman"/>
        </w:rPr>
      </w:pPr>
      <w:r w:rsidRPr="00165187">
        <w:rPr>
          <w:rFonts w:cs="Times New Roman"/>
        </w:rPr>
        <w:t xml:space="preserve">IV </w:t>
      </w:r>
      <w:r w:rsidR="00D7282F">
        <w:rPr>
          <w:rFonts w:cs="Times New Roman"/>
        </w:rPr>
        <w:t xml:space="preserve">– </w:t>
      </w:r>
      <w:r w:rsidRPr="00165187">
        <w:rPr>
          <w:rFonts w:cs="Times New Roman"/>
        </w:rPr>
        <w:t xml:space="preserve">Não possuir restrições junto à Dívida Ativa da União e/ou CADIN - Cadastro Informativo de Créditos não Quitados do Setor Público Federal; </w:t>
      </w:r>
    </w:p>
    <w:p w:rsidR="005A6D09" w:rsidRPr="00165187" w:rsidRDefault="005A6D09" w:rsidP="0065708F">
      <w:pPr>
        <w:jc w:val="both"/>
        <w:rPr>
          <w:rFonts w:cs="Times New Roman"/>
        </w:rPr>
      </w:pPr>
      <w:r w:rsidRPr="00165187">
        <w:rPr>
          <w:rFonts w:cs="Times New Roman"/>
        </w:rPr>
        <w:t xml:space="preserve">V </w:t>
      </w:r>
      <w:r w:rsidR="00D7282F">
        <w:rPr>
          <w:rFonts w:cs="Times New Roman"/>
        </w:rPr>
        <w:t xml:space="preserve">– </w:t>
      </w:r>
      <w:r w:rsidRPr="00165187">
        <w:rPr>
          <w:rFonts w:cs="Times New Roman"/>
        </w:rPr>
        <w:t xml:space="preserve">Fornecer endereço eletrônico e autorizar que o mesmo seja considerado domicílio eletrônico para fins de recebimento de comunicações da Capes para qualquer finalidade, inclusive intimação e notificação administrativas. </w:t>
      </w:r>
    </w:p>
    <w:p w:rsidR="005A6D09" w:rsidRPr="00165187" w:rsidRDefault="005A6D09" w:rsidP="0065708F">
      <w:pPr>
        <w:jc w:val="both"/>
        <w:rPr>
          <w:rFonts w:cs="Times New Roman"/>
        </w:rPr>
      </w:pPr>
      <w:r w:rsidRPr="00165187">
        <w:rPr>
          <w:rFonts w:cs="Times New Roman"/>
        </w:rPr>
        <w:t>VI</w:t>
      </w:r>
      <w:r w:rsidR="00F1157B">
        <w:rPr>
          <w:rFonts w:cs="Times New Roman"/>
        </w:rPr>
        <w:t xml:space="preserve"> – </w:t>
      </w:r>
      <w:r w:rsidRPr="00165187">
        <w:rPr>
          <w:rFonts w:cs="Times New Roman"/>
        </w:rPr>
        <w:t xml:space="preserve">Autorizar o fornecimento do endereço eletrônico registrado no cadastro mantido junto a capes a pesquisadores, quando requeridos para fins de realização de pesquisa acadêmica ou científica, ciente de que a participação nas pesquisas é facultativa e que a responsabilidade pela utilização das informações fornecidas é exclusiva do pesquisador; </w:t>
      </w:r>
    </w:p>
    <w:p w:rsidR="005A6D09" w:rsidRPr="00165187" w:rsidRDefault="005A6D09" w:rsidP="0065708F">
      <w:pPr>
        <w:jc w:val="both"/>
        <w:rPr>
          <w:rFonts w:cs="Times New Roman"/>
        </w:rPr>
      </w:pPr>
      <w:r w:rsidRPr="00165187">
        <w:rPr>
          <w:rFonts w:cs="Times New Roman"/>
        </w:rPr>
        <w:t>VII</w:t>
      </w:r>
      <w:r w:rsidR="00F1157B">
        <w:rPr>
          <w:rFonts w:cs="Times New Roman"/>
        </w:rPr>
        <w:t xml:space="preserve"> –</w:t>
      </w:r>
      <w:r w:rsidRPr="00165187">
        <w:rPr>
          <w:rFonts w:cs="Times New Roman"/>
        </w:rPr>
        <w:t xml:space="preserve"> Subscrever e concordar integralmente com os referidos regulamentos e demais instrumentos normativos aplicáveis ao Programa em tela; </w:t>
      </w:r>
    </w:p>
    <w:p w:rsidR="005A6D09" w:rsidRPr="00165187" w:rsidRDefault="005A6D09" w:rsidP="0065708F">
      <w:pPr>
        <w:jc w:val="both"/>
        <w:rPr>
          <w:rFonts w:cs="Times New Roman"/>
        </w:rPr>
      </w:pPr>
      <w:r w:rsidRPr="00165187">
        <w:rPr>
          <w:rFonts w:cs="Times New Roman"/>
        </w:rPr>
        <w:t xml:space="preserve">VIII </w:t>
      </w:r>
      <w:r w:rsidR="00F1157B">
        <w:rPr>
          <w:rFonts w:cs="Times New Roman"/>
        </w:rPr>
        <w:t xml:space="preserve">– </w:t>
      </w:r>
      <w:r w:rsidRPr="00165187">
        <w:rPr>
          <w:rFonts w:cs="Times New Roman"/>
        </w:rPr>
        <w:t xml:space="preserve">Ter ciência de que os recursos serão liberados pela Capes em função de sua disponibilidade orçamentária e financeira; </w:t>
      </w:r>
    </w:p>
    <w:p w:rsidR="005A6D09" w:rsidRPr="00165187" w:rsidRDefault="005A6D09" w:rsidP="0065708F">
      <w:pPr>
        <w:jc w:val="both"/>
        <w:rPr>
          <w:rFonts w:cs="Times New Roman"/>
        </w:rPr>
      </w:pPr>
      <w:r w:rsidRPr="00165187">
        <w:rPr>
          <w:rFonts w:cs="Times New Roman"/>
        </w:rPr>
        <w:t>IX</w:t>
      </w:r>
      <w:r w:rsidR="0065708F">
        <w:rPr>
          <w:rFonts w:cs="Times New Roman"/>
        </w:rPr>
        <w:t xml:space="preserve"> –</w:t>
      </w:r>
      <w:r w:rsidRPr="00165187">
        <w:rPr>
          <w:rFonts w:cs="Times New Roman"/>
        </w:rPr>
        <w:t xml:space="preserve"> Ter ciência de que os recursos fornecidos pela Capes se destinam específica e</w:t>
      </w:r>
      <w:r>
        <w:rPr>
          <w:rFonts w:cs="Times New Roman"/>
        </w:rPr>
        <w:t xml:space="preserve"> </w:t>
      </w:r>
      <w:r w:rsidRPr="00165187">
        <w:rPr>
          <w:rFonts w:cs="Times New Roman"/>
        </w:rPr>
        <w:t>exclusivamente para execução do projeto de pesquisa em cooperação internacional, no</w:t>
      </w:r>
      <w:r>
        <w:rPr>
          <w:rFonts w:cs="Times New Roman"/>
        </w:rPr>
        <w:t xml:space="preserve"> </w:t>
      </w:r>
      <w:r w:rsidRPr="00165187">
        <w:rPr>
          <w:rFonts w:cs="Times New Roman"/>
        </w:rPr>
        <w:t xml:space="preserve">âmbito do Projeto Institucional de Internacionalização aprovado; </w:t>
      </w:r>
    </w:p>
    <w:p w:rsidR="005A6D09" w:rsidRPr="00165187" w:rsidRDefault="005A6D09" w:rsidP="0065708F">
      <w:pPr>
        <w:jc w:val="both"/>
        <w:rPr>
          <w:rFonts w:cs="Times New Roman"/>
        </w:rPr>
      </w:pPr>
      <w:r w:rsidRPr="00165187">
        <w:rPr>
          <w:rFonts w:cs="Times New Roman"/>
        </w:rPr>
        <w:t>X</w:t>
      </w:r>
      <w:r w:rsidR="0065708F">
        <w:rPr>
          <w:rFonts w:cs="Times New Roman"/>
        </w:rPr>
        <w:t xml:space="preserve"> –</w:t>
      </w:r>
      <w:r w:rsidRPr="00165187">
        <w:rPr>
          <w:rFonts w:cs="Times New Roman"/>
        </w:rPr>
        <w:t xml:space="preserve"> Utilizar os recursos de acordo com o estabelecido nos Planos de Atividades e de Aplicação aprovados pela Capes e </w:t>
      </w:r>
      <w:r>
        <w:rPr>
          <w:rFonts w:cs="Times New Roman"/>
        </w:rPr>
        <w:t>d</w:t>
      </w:r>
      <w:r w:rsidRPr="00165187">
        <w:rPr>
          <w:rFonts w:cs="Times New Roman"/>
        </w:rPr>
        <w:t xml:space="preserve">entro do prazo de vigência do projeto de pesquisa em cooperação internacional, no âmbito do Projeto Institucional de Internacionalização aprovado; </w:t>
      </w:r>
    </w:p>
    <w:p w:rsidR="005A6D09" w:rsidRDefault="005A6D09" w:rsidP="0065708F">
      <w:pPr>
        <w:jc w:val="both"/>
        <w:rPr>
          <w:rFonts w:cs="Times New Roman"/>
        </w:rPr>
      </w:pPr>
      <w:r w:rsidRPr="00165187">
        <w:rPr>
          <w:rFonts w:cs="Times New Roman"/>
        </w:rPr>
        <w:t xml:space="preserve">XI </w:t>
      </w:r>
      <w:r w:rsidR="0065708F">
        <w:rPr>
          <w:rFonts w:cs="Times New Roman"/>
        </w:rPr>
        <w:t xml:space="preserve">– </w:t>
      </w:r>
      <w:r w:rsidRPr="00165187">
        <w:rPr>
          <w:rFonts w:cs="Times New Roman"/>
        </w:rPr>
        <w:t xml:space="preserve">Ter ciência de que o remanejamento de despesas de manutenção do projeto de pesquisa em cooperação internacional, se houver, deverá ser prévia e formalmente aprovado pelo Gestor do Projeto Institucional de Internacionalização e submetido à Capes; </w:t>
      </w:r>
    </w:p>
    <w:p w:rsidR="005A6D09" w:rsidRDefault="005A6D09" w:rsidP="0065708F">
      <w:pPr>
        <w:jc w:val="both"/>
        <w:rPr>
          <w:rFonts w:cs="Times New Roman"/>
        </w:rPr>
      </w:pPr>
      <w:r w:rsidRPr="00165187">
        <w:rPr>
          <w:rFonts w:cs="Times New Roman"/>
        </w:rPr>
        <w:t>XII</w:t>
      </w:r>
      <w:r w:rsidR="0065708F">
        <w:rPr>
          <w:rFonts w:cs="Times New Roman"/>
        </w:rPr>
        <w:t xml:space="preserve"> – </w:t>
      </w:r>
      <w:r w:rsidRPr="00165187">
        <w:rPr>
          <w:rFonts w:cs="Times New Roman"/>
        </w:rPr>
        <w:t xml:space="preserve">Ao publicar ou divulgar, sob qualquer forma, descoberta, invenção, inovação tecnológica, </w:t>
      </w:r>
      <w:r w:rsidRPr="00165187">
        <w:rPr>
          <w:rFonts w:cs="Times New Roman"/>
        </w:rPr>
        <w:lastRenderedPageBreak/>
        <w:t xml:space="preserve">patente ou outra produção passível de privilégio decorrente da proteção e direitos de propriedade intelectual, obtida durante a pesquisa realizada com </w:t>
      </w:r>
      <w:r>
        <w:rPr>
          <w:rFonts w:cs="Times New Roman"/>
        </w:rPr>
        <w:t>r</w:t>
      </w:r>
      <w:r w:rsidRPr="00165187">
        <w:rPr>
          <w:rFonts w:cs="Times New Roman"/>
        </w:rPr>
        <w:t xml:space="preserve">ecursos do governo brasileiro, comunicar à Capes, e prestar informações sobre as </w:t>
      </w:r>
      <w:r>
        <w:rPr>
          <w:rFonts w:cs="Times New Roman"/>
        </w:rPr>
        <w:t>v</w:t>
      </w:r>
      <w:r w:rsidRPr="00165187">
        <w:rPr>
          <w:rFonts w:cs="Times New Roman"/>
        </w:rPr>
        <w:t xml:space="preserve">antagens auferidas e os registros assecuratórios dos aludidos direitos em seu nome;  </w:t>
      </w:r>
    </w:p>
    <w:p w:rsidR="005A6D09" w:rsidRDefault="005A6D09" w:rsidP="0065708F">
      <w:pPr>
        <w:jc w:val="both"/>
        <w:rPr>
          <w:rFonts w:cs="Times New Roman"/>
        </w:rPr>
      </w:pPr>
      <w:r w:rsidRPr="00165187">
        <w:rPr>
          <w:rFonts w:cs="Times New Roman"/>
        </w:rPr>
        <w:t>XIII</w:t>
      </w:r>
      <w:r w:rsidR="0065708F">
        <w:rPr>
          <w:rFonts w:cs="Times New Roman"/>
        </w:rPr>
        <w:t xml:space="preserve"> –</w:t>
      </w:r>
      <w:r w:rsidRPr="00165187">
        <w:rPr>
          <w:rFonts w:cs="Times New Roman"/>
        </w:rPr>
        <w:t xml:space="preserve"> Ao divulgar, em qualquer meio, ações realizadas ou resultados obtidos sob os auspícios do projeto de pesquisa no âmbito do Programa Capes-</w:t>
      </w:r>
      <w:proofErr w:type="spellStart"/>
      <w:r w:rsidRPr="00165187">
        <w:rPr>
          <w:rFonts w:cs="Times New Roman"/>
        </w:rPr>
        <w:t>PrInt</w:t>
      </w:r>
      <w:proofErr w:type="spellEnd"/>
      <w:r w:rsidRPr="00165187">
        <w:rPr>
          <w:rFonts w:cs="Times New Roman"/>
        </w:rPr>
        <w:t xml:space="preserve">, fazer referência ao financiamento concedido pela Capes, mencionando no idioma do trabalho: O(a) presente {tipo da ação, trabalho ou resultado divulgado} foi realizado com </w:t>
      </w:r>
      <w:r>
        <w:rPr>
          <w:rFonts w:cs="Times New Roman"/>
        </w:rPr>
        <w:t>f</w:t>
      </w:r>
      <w:r w:rsidRPr="00165187">
        <w:rPr>
          <w:rFonts w:cs="Times New Roman"/>
        </w:rPr>
        <w:t xml:space="preserve">inanciamento de projeto de pesquisa pela Coordenação de Aperfeiçoamento de </w:t>
      </w:r>
      <w:r>
        <w:rPr>
          <w:rFonts w:cs="Times New Roman"/>
        </w:rPr>
        <w:t>P</w:t>
      </w:r>
      <w:r w:rsidRPr="00165187">
        <w:rPr>
          <w:rFonts w:cs="Times New Roman"/>
        </w:rPr>
        <w:t>essoal de Nível Superior – Brasil (Capes), no âmbito do Programa Capes-</w:t>
      </w:r>
      <w:proofErr w:type="spellStart"/>
      <w:r w:rsidRPr="00165187">
        <w:rPr>
          <w:rFonts w:cs="Times New Roman"/>
        </w:rPr>
        <w:t>PrInt</w:t>
      </w:r>
      <w:proofErr w:type="spellEnd"/>
      <w:r w:rsidRPr="00165187">
        <w:rPr>
          <w:rFonts w:cs="Times New Roman"/>
        </w:rPr>
        <w:t>, processo nº {nº do processo}”</w:t>
      </w:r>
      <w:r>
        <w:rPr>
          <w:rFonts w:cs="Times New Roman"/>
        </w:rPr>
        <w:t>;</w:t>
      </w:r>
    </w:p>
    <w:p w:rsidR="005A6D09" w:rsidRDefault="005A6D09" w:rsidP="0065708F">
      <w:pPr>
        <w:jc w:val="both"/>
        <w:rPr>
          <w:rFonts w:cs="Times New Roman"/>
        </w:rPr>
      </w:pPr>
      <w:r w:rsidRPr="00165187">
        <w:rPr>
          <w:rFonts w:cs="Times New Roman"/>
        </w:rPr>
        <w:t>XIV</w:t>
      </w:r>
      <w:r w:rsidR="0065708F">
        <w:rPr>
          <w:rFonts w:cs="Times New Roman"/>
        </w:rPr>
        <w:t xml:space="preserve"> – </w:t>
      </w:r>
      <w:r w:rsidRPr="00165187">
        <w:rPr>
          <w:rFonts w:cs="Times New Roman"/>
        </w:rPr>
        <w:t xml:space="preserve">Adotar as seguintes providências em relação às bolsas concedidas do projeto aprovado: </w:t>
      </w:r>
    </w:p>
    <w:p w:rsidR="005A6D09" w:rsidRDefault="005A6D09" w:rsidP="0065708F">
      <w:pPr>
        <w:jc w:val="both"/>
        <w:rPr>
          <w:rFonts w:cs="Times New Roman"/>
        </w:rPr>
      </w:pPr>
      <w:r w:rsidRPr="00165187">
        <w:rPr>
          <w:rFonts w:cs="Times New Roman"/>
        </w:rPr>
        <w:t xml:space="preserve">a) indicação de bolsistas mediante realização de processo seletivo em que sejam assegurados os princípios da Administração Pública, em especial os de isonomia, </w:t>
      </w:r>
      <w:r>
        <w:rPr>
          <w:rFonts w:cs="Times New Roman"/>
        </w:rPr>
        <w:t>i</w:t>
      </w:r>
      <w:r w:rsidRPr="00165187">
        <w:rPr>
          <w:rFonts w:cs="Times New Roman"/>
        </w:rPr>
        <w:t xml:space="preserve">mpessoalidade e devido processo legal, devidamente documentado; </w:t>
      </w:r>
    </w:p>
    <w:p w:rsidR="005A6D09" w:rsidRDefault="005A6D09" w:rsidP="0065708F">
      <w:pPr>
        <w:jc w:val="both"/>
        <w:rPr>
          <w:rFonts w:cs="Times New Roman"/>
        </w:rPr>
      </w:pPr>
      <w:r w:rsidRPr="00165187">
        <w:rPr>
          <w:rFonts w:cs="Times New Roman"/>
        </w:rPr>
        <w:t xml:space="preserve">b) indicação de bolsista com </w:t>
      </w:r>
      <w:r w:rsidR="00C83DD8">
        <w:rPr>
          <w:rFonts w:cs="Times New Roman"/>
        </w:rPr>
        <w:t>d</w:t>
      </w:r>
      <w:r w:rsidRPr="00165187">
        <w:rPr>
          <w:rFonts w:cs="Times New Roman"/>
        </w:rPr>
        <w:t xml:space="preserve">esempenho acadêmico de excelência e que </w:t>
      </w:r>
      <w:proofErr w:type="gramStart"/>
      <w:r w:rsidRPr="00165187">
        <w:rPr>
          <w:rFonts w:cs="Times New Roman"/>
        </w:rPr>
        <w:t>obedeça todos os</w:t>
      </w:r>
      <w:proofErr w:type="gramEnd"/>
      <w:r w:rsidRPr="00165187">
        <w:rPr>
          <w:rFonts w:cs="Times New Roman"/>
        </w:rPr>
        <w:t xml:space="preserve"> pré-requisitos indicados nos instrumentos normativos da Capes; </w:t>
      </w:r>
    </w:p>
    <w:p w:rsidR="005A6D09" w:rsidRDefault="005A6D09" w:rsidP="0065708F">
      <w:pPr>
        <w:jc w:val="both"/>
        <w:rPr>
          <w:rFonts w:cs="Times New Roman"/>
        </w:rPr>
      </w:pPr>
      <w:r w:rsidRPr="00165187">
        <w:rPr>
          <w:rFonts w:cs="Times New Roman"/>
        </w:rPr>
        <w:t xml:space="preserve">c) acompanhamento acadêmico do bolsista no Brasil e no exterior; </w:t>
      </w:r>
    </w:p>
    <w:p w:rsidR="005A6D09" w:rsidRDefault="005A6D09" w:rsidP="0065708F">
      <w:pPr>
        <w:jc w:val="both"/>
        <w:rPr>
          <w:rFonts w:cs="Times New Roman"/>
        </w:rPr>
      </w:pPr>
      <w:r>
        <w:rPr>
          <w:rFonts w:cs="Times New Roman"/>
        </w:rPr>
        <w:t>d</w:t>
      </w:r>
      <w:r w:rsidRPr="00165187">
        <w:rPr>
          <w:rFonts w:cs="Times New Roman"/>
        </w:rPr>
        <w:t>) comunicação à Capes, com a antecedência necessária,</w:t>
      </w:r>
      <w:r w:rsidR="00C83DD8">
        <w:rPr>
          <w:rFonts w:cs="Times New Roman"/>
        </w:rPr>
        <w:t xml:space="preserve"> </w:t>
      </w:r>
      <w:r w:rsidRPr="00165187">
        <w:rPr>
          <w:rFonts w:cs="Times New Roman"/>
        </w:rPr>
        <w:t xml:space="preserve">da substituição do bolsista </w:t>
      </w:r>
      <w:r>
        <w:rPr>
          <w:rFonts w:cs="Times New Roman"/>
        </w:rPr>
        <w:t>n</w:t>
      </w:r>
      <w:r w:rsidRPr="00165187">
        <w:rPr>
          <w:rFonts w:cs="Times New Roman"/>
        </w:rPr>
        <w:t xml:space="preserve">os casos em que isso seja previsto e permitido; </w:t>
      </w:r>
    </w:p>
    <w:p w:rsidR="005A6D09" w:rsidRDefault="005A6D09" w:rsidP="0065708F">
      <w:pPr>
        <w:jc w:val="both"/>
        <w:rPr>
          <w:rFonts w:cs="Times New Roman"/>
        </w:rPr>
      </w:pPr>
      <w:r w:rsidRPr="00165187">
        <w:rPr>
          <w:rFonts w:cs="Times New Roman"/>
        </w:rPr>
        <w:t xml:space="preserve">e) manutenção de arquivo digital contendo todos os termos de compromisso assinados pelos bolsistas; </w:t>
      </w:r>
    </w:p>
    <w:p w:rsidR="005A6D09" w:rsidRDefault="005A6D09" w:rsidP="0065708F">
      <w:pPr>
        <w:jc w:val="both"/>
        <w:rPr>
          <w:rFonts w:cs="Times New Roman"/>
        </w:rPr>
      </w:pPr>
      <w:r w:rsidRPr="00165187">
        <w:rPr>
          <w:rFonts w:cs="Times New Roman"/>
        </w:rPr>
        <w:t>XV</w:t>
      </w:r>
      <w:r w:rsidR="0065708F">
        <w:rPr>
          <w:rFonts w:cs="Times New Roman"/>
        </w:rPr>
        <w:t xml:space="preserve"> –</w:t>
      </w:r>
      <w:r w:rsidRPr="00165187">
        <w:rPr>
          <w:rFonts w:cs="Times New Roman"/>
        </w:rPr>
        <w:t xml:space="preserve"> Respeitar as vedações sobre </w:t>
      </w:r>
      <w:proofErr w:type="spellStart"/>
      <w:r w:rsidRPr="00165187">
        <w:rPr>
          <w:rFonts w:cs="Times New Roman"/>
        </w:rPr>
        <w:t>autoindicações</w:t>
      </w:r>
      <w:proofErr w:type="spellEnd"/>
      <w:r w:rsidRPr="00165187">
        <w:rPr>
          <w:rFonts w:cs="Times New Roman"/>
        </w:rPr>
        <w:t xml:space="preserve"> ou indicação de cônjuge, companheiro(a) ou parentes de até 3º grau, em linha horizontal, vertical, reta ou colateral de  parentesco, em observância à Lei nº 10.406, de 10 de janeiro de 2002 (Código Civil - Artigos 1591-1595); ao Decreto 7.203, de 4 de junho de 2010; e à Súmula Vinculante nº 13/STF. </w:t>
      </w:r>
    </w:p>
    <w:p w:rsidR="005A6D09" w:rsidRDefault="005A6D09" w:rsidP="0065708F">
      <w:pPr>
        <w:jc w:val="both"/>
        <w:rPr>
          <w:rFonts w:cs="Times New Roman"/>
        </w:rPr>
      </w:pPr>
      <w:r w:rsidRPr="00165187">
        <w:rPr>
          <w:rFonts w:cs="Times New Roman"/>
        </w:rPr>
        <w:t xml:space="preserve">XVI </w:t>
      </w:r>
      <w:r w:rsidR="0065708F">
        <w:rPr>
          <w:rFonts w:cs="Times New Roman"/>
        </w:rPr>
        <w:t xml:space="preserve">– </w:t>
      </w:r>
      <w:r w:rsidRPr="00165187">
        <w:rPr>
          <w:rFonts w:cs="Times New Roman"/>
        </w:rPr>
        <w:t>Ter ciência de que o pagamento das bolsas será efetuado diretamente ao</w:t>
      </w:r>
      <w:r w:rsidR="00C83DD8">
        <w:rPr>
          <w:rFonts w:cs="Times New Roman"/>
        </w:rPr>
        <w:t xml:space="preserve"> </w:t>
      </w:r>
      <w:r w:rsidRPr="00165187">
        <w:rPr>
          <w:rFonts w:cs="Times New Roman"/>
        </w:rPr>
        <w:t xml:space="preserve">bolsista, </w:t>
      </w:r>
      <w:r>
        <w:rPr>
          <w:rFonts w:cs="Times New Roman"/>
        </w:rPr>
        <w:t>m</w:t>
      </w:r>
      <w:r w:rsidRPr="00165187">
        <w:rPr>
          <w:rFonts w:cs="Times New Roman"/>
        </w:rPr>
        <w:t xml:space="preserve">ediante procedimento bancário a ser informado pela Capes ao beneficiário; </w:t>
      </w:r>
    </w:p>
    <w:p w:rsidR="005A6D09" w:rsidRPr="00165187" w:rsidRDefault="005A6D09" w:rsidP="0065708F">
      <w:pPr>
        <w:jc w:val="both"/>
        <w:rPr>
          <w:rFonts w:cs="Times New Roman"/>
        </w:rPr>
      </w:pPr>
      <w:r w:rsidRPr="00165187">
        <w:rPr>
          <w:rFonts w:cs="Times New Roman"/>
        </w:rPr>
        <w:t xml:space="preserve">XVII </w:t>
      </w:r>
      <w:r w:rsidR="0065708F">
        <w:rPr>
          <w:rFonts w:cs="Times New Roman"/>
        </w:rPr>
        <w:t xml:space="preserve">– </w:t>
      </w:r>
      <w:r w:rsidRPr="00165187">
        <w:rPr>
          <w:rFonts w:cs="Times New Roman"/>
        </w:rPr>
        <w:t xml:space="preserve">Realizar todos os procedimentos de prestação de contas anuais e prestação </w:t>
      </w:r>
      <w:r>
        <w:rPr>
          <w:rFonts w:cs="Times New Roman"/>
        </w:rPr>
        <w:t>de</w:t>
      </w:r>
      <w:r w:rsidRPr="00165187">
        <w:rPr>
          <w:rFonts w:cs="Times New Roman"/>
        </w:rPr>
        <w:t xml:space="preserve"> contas final do projeto de pesquisa em cooperação internacional, conforme regras da </w:t>
      </w:r>
      <w:r>
        <w:rPr>
          <w:rFonts w:cs="Times New Roman"/>
        </w:rPr>
        <w:t>C</w:t>
      </w:r>
      <w:r w:rsidRPr="00165187">
        <w:rPr>
          <w:rFonts w:cs="Times New Roman"/>
        </w:rPr>
        <w:t xml:space="preserve">apes; </w:t>
      </w:r>
    </w:p>
    <w:p w:rsidR="005A6D09" w:rsidRDefault="005A6D09" w:rsidP="0065708F">
      <w:pPr>
        <w:jc w:val="both"/>
        <w:rPr>
          <w:rFonts w:cs="Times New Roman"/>
        </w:rPr>
      </w:pPr>
      <w:r w:rsidRPr="00165187">
        <w:rPr>
          <w:rFonts w:cs="Times New Roman"/>
        </w:rPr>
        <w:t xml:space="preserve">XVIII </w:t>
      </w:r>
      <w:r w:rsidR="0065708F">
        <w:rPr>
          <w:rFonts w:cs="Times New Roman"/>
        </w:rPr>
        <w:t xml:space="preserve">– </w:t>
      </w:r>
      <w:r w:rsidRPr="00165187">
        <w:rPr>
          <w:rFonts w:cs="Times New Roman"/>
        </w:rPr>
        <w:t xml:space="preserve">Encaminhar os relatórios parciais e finais para acompanhamento do projeto de pesquisa em cooperação internacional, conforme regras da Capes; </w:t>
      </w:r>
    </w:p>
    <w:p w:rsidR="005A6D09" w:rsidRPr="00165187" w:rsidRDefault="005A6D09" w:rsidP="0065708F">
      <w:pPr>
        <w:jc w:val="both"/>
        <w:rPr>
          <w:rFonts w:cs="Times New Roman"/>
        </w:rPr>
      </w:pPr>
      <w:r w:rsidRPr="00165187">
        <w:rPr>
          <w:rFonts w:cs="Times New Roman"/>
        </w:rPr>
        <w:t xml:space="preserve">XIX </w:t>
      </w:r>
      <w:r w:rsidR="0065708F">
        <w:rPr>
          <w:rFonts w:cs="Times New Roman"/>
        </w:rPr>
        <w:t xml:space="preserve">– </w:t>
      </w:r>
      <w:r w:rsidRPr="00165187">
        <w:rPr>
          <w:rFonts w:cs="Times New Roman"/>
        </w:rPr>
        <w:t xml:space="preserve">Estar ciente de que estará sujeito às normas </w:t>
      </w:r>
      <w:r>
        <w:rPr>
          <w:rFonts w:cs="Times New Roman"/>
        </w:rPr>
        <w:t>d</w:t>
      </w:r>
      <w:r w:rsidRPr="00165187">
        <w:rPr>
          <w:rFonts w:cs="Times New Roman"/>
        </w:rPr>
        <w:t xml:space="preserve">a Capes e às condições contidas na legislação correlata que rege a execução de </w:t>
      </w:r>
      <w:r>
        <w:rPr>
          <w:rFonts w:cs="Times New Roman"/>
        </w:rPr>
        <w:t>a</w:t>
      </w:r>
      <w:r w:rsidRPr="00165187">
        <w:rPr>
          <w:rFonts w:cs="Times New Roman"/>
        </w:rPr>
        <w:t xml:space="preserve">uxílios e instrumentos congêneres, no que couber; </w:t>
      </w:r>
    </w:p>
    <w:p w:rsidR="005A6D09" w:rsidRDefault="005A6D09" w:rsidP="0065708F">
      <w:pPr>
        <w:jc w:val="both"/>
        <w:rPr>
          <w:rFonts w:cs="Times New Roman"/>
        </w:rPr>
      </w:pPr>
      <w:r w:rsidRPr="00165187">
        <w:rPr>
          <w:rFonts w:cs="Times New Roman"/>
        </w:rPr>
        <w:t xml:space="preserve">XX </w:t>
      </w:r>
      <w:r w:rsidR="0065708F">
        <w:rPr>
          <w:rFonts w:cs="Times New Roman"/>
        </w:rPr>
        <w:t xml:space="preserve">– </w:t>
      </w:r>
      <w:r w:rsidRPr="00165187">
        <w:rPr>
          <w:rFonts w:cs="Times New Roman"/>
        </w:rPr>
        <w:t>Ter ciência de que poderá se candidatar como beneficiário de bolsa de estudo, em qualquer modalidade, no âmbito do</w:t>
      </w:r>
      <w:r w:rsidR="00C83DD8">
        <w:rPr>
          <w:rFonts w:cs="Times New Roman"/>
        </w:rPr>
        <w:t xml:space="preserve"> </w:t>
      </w:r>
      <w:r w:rsidRPr="00165187">
        <w:rPr>
          <w:rFonts w:cs="Times New Roman"/>
        </w:rPr>
        <w:t>PII, desde que renuncie a posição de coordenador projeto d</w:t>
      </w:r>
      <w:r>
        <w:rPr>
          <w:rFonts w:cs="Times New Roman"/>
        </w:rPr>
        <w:t>e</w:t>
      </w:r>
      <w:r w:rsidRPr="00165187">
        <w:rPr>
          <w:rFonts w:cs="Times New Roman"/>
        </w:rPr>
        <w:t xml:space="preserve"> pesquisa em cooperação internacional. Em contrapartida, é vedada a candidatura como beneficiário de bolsa de estudo no âmbito do mesmo projeto de pesquisa em cooperação internacional em que era coordenador; </w:t>
      </w:r>
    </w:p>
    <w:p w:rsidR="005A6D09" w:rsidRDefault="005A6D09" w:rsidP="0065708F">
      <w:pPr>
        <w:jc w:val="both"/>
        <w:rPr>
          <w:rFonts w:cs="Times New Roman"/>
        </w:rPr>
      </w:pPr>
      <w:r w:rsidRPr="00165187">
        <w:rPr>
          <w:rFonts w:cs="Times New Roman"/>
        </w:rPr>
        <w:t xml:space="preserve">XXI </w:t>
      </w:r>
      <w:r w:rsidR="0065708F">
        <w:rPr>
          <w:rFonts w:cs="Times New Roman"/>
        </w:rPr>
        <w:t xml:space="preserve">– </w:t>
      </w:r>
      <w:r w:rsidRPr="00165187">
        <w:rPr>
          <w:rFonts w:cs="Times New Roman"/>
        </w:rPr>
        <w:t>Para a realização de missão de trabalho no âmbito do Projeto, o afastamento deverá conter publicação no Diário Oficial da União (DOU), do estado ou do município quando se tratar de servidor público. Nos demais casos, autorização do dirigente máximo da instituição, constando na redação o ônus para a Capes. Fica vedada a realização de missões durante o período de férias ou licenças</w:t>
      </w:r>
      <w:r>
        <w:rPr>
          <w:rFonts w:cs="Times New Roman"/>
        </w:rPr>
        <w:t>;</w:t>
      </w:r>
    </w:p>
    <w:p w:rsidR="005A6D09" w:rsidRDefault="005A6D09" w:rsidP="0065708F">
      <w:pPr>
        <w:jc w:val="both"/>
        <w:rPr>
          <w:rFonts w:cs="Times New Roman"/>
        </w:rPr>
      </w:pPr>
      <w:r w:rsidRPr="00165187">
        <w:rPr>
          <w:rFonts w:cs="Times New Roman"/>
        </w:rPr>
        <w:t>XXII</w:t>
      </w:r>
      <w:r w:rsidR="0065708F">
        <w:rPr>
          <w:rFonts w:cs="Times New Roman"/>
        </w:rPr>
        <w:t xml:space="preserve"> –</w:t>
      </w:r>
      <w:r w:rsidRPr="00165187">
        <w:rPr>
          <w:rFonts w:cs="Times New Roman"/>
        </w:rPr>
        <w:t xml:space="preserve"> Ter ciência de que não poderá figurar como coordenador de mais de um projeto de pesquisa em cooperação internacional no âmbito do Programa Capes-</w:t>
      </w:r>
      <w:proofErr w:type="spellStart"/>
      <w:r w:rsidRPr="00165187">
        <w:rPr>
          <w:rFonts w:cs="Times New Roman"/>
        </w:rPr>
        <w:t>PrInt</w:t>
      </w:r>
      <w:proofErr w:type="spellEnd"/>
      <w:r>
        <w:rPr>
          <w:rFonts w:cs="Times New Roman"/>
        </w:rPr>
        <w:t>;</w:t>
      </w:r>
    </w:p>
    <w:p w:rsidR="005A6D09" w:rsidRDefault="005A6D09" w:rsidP="0065708F">
      <w:pPr>
        <w:jc w:val="both"/>
        <w:rPr>
          <w:rFonts w:cs="Times New Roman"/>
        </w:rPr>
      </w:pPr>
      <w:r w:rsidRPr="00165187">
        <w:rPr>
          <w:rFonts w:cs="Times New Roman"/>
        </w:rPr>
        <w:t xml:space="preserve">XXIII </w:t>
      </w:r>
      <w:r w:rsidR="0065708F">
        <w:rPr>
          <w:rFonts w:cs="Times New Roman"/>
        </w:rPr>
        <w:t xml:space="preserve">– </w:t>
      </w:r>
      <w:r w:rsidRPr="00165187">
        <w:rPr>
          <w:rFonts w:cs="Times New Roman"/>
        </w:rPr>
        <w:t xml:space="preserve">Ter ciência </w:t>
      </w:r>
      <w:r>
        <w:rPr>
          <w:rFonts w:cs="Times New Roman"/>
        </w:rPr>
        <w:t>d</w:t>
      </w:r>
      <w:r w:rsidRPr="00165187">
        <w:rPr>
          <w:rFonts w:cs="Times New Roman"/>
        </w:rPr>
        <w:t xml:space="preserve">e que o presente TERMO DE COMPROMISSO DE COORDENADOR DE PROJETO DE PESQUISA EM COOPERAÇÃO INTERNACIONAL é assinado em observância principalmente aos artigos 297, 299, 302, 304 e 331 do Código Penal Brasileiro, que versam sobre a </w:t>
      </w:r>
      <w:r w:rsidRPr="00165187">
        <w:rPr>
          <w:rFonts w:cs="Times New Roman"/>
        </w:rPr>
        <w:lastRenderedPageBreak/>
        <w:t xml:space="preserve">falsificação de documento público e falsidade ideológica, </w:t>
      </w:r>
      <w:r>
        <w:rPr>
          <w:rFonts w:cs="Times New Roman"/>
        </w:rPr>
        <w:t>a</w:t>
      </w:r>
      <w:r w:rsidRPr="00165187">
        <w:rPr>
          <w:rFonts w:cs="Times New Roman"/>
        </w:rPr>
        <w:t xml:space="preserve">presentação de documento falso, atestado médico falso e desacato a funcionário público, respectivamente. </w:t>
      </w:r>
    </w:p>
    <w:p w:rsidR="005A6D09" w:rsidRDefault="005A6D09" w:rsidP="0065708F">
      <w:pPr>
        <w:jc w:val="both"/>
        <w:rPr>
          <w:rFonts w:cs="Times New Roman"/>
        </w:rPr>
      </w:pPr>
    </w:p>
    <w:p w:rsidR="005A6D09" w:rsidRPr="00165187" w:rsidRDefault="005A6D09" w:rsidP="0065708F">
      <w:pPr>
        <w:jc w:val="both"/>
        <w:rPr>
          <w:rFonts w:cs="Times New Roman"/>
        </w:rPr>
      </w:pPr>
    </w:p>
    <w:p w:rsidR="005A6D09" w:rsidRDefault="005A6D09" w:rsidP="0065708F">
      <w:pPr>
        <w:rPr>
          <w:rFonts w:cs="Times New Roman"/>
        </w:rPr>
      </w:pPr>
      <w:r w:rsidRPr="00165187">
        <w:rPr>
          <w:rFonts w:cs="Times New Roman"/>
        </w:rPr>
        <w:t xml:space="preserve">De acordo, </w:t>
      </w:r>
    </w:p>
    <w:p w:rsidR="005A6D09" w:rsidRPr="00165187" w:rsidRDefault="005A6D09" w:rsidP="0065708F">
      <w:pPr>
        <w:rPr>
          <w:rFonts w:cs="Times New Roman"/>
        </w:rPr>
      </w:pPr>
    </w:p>
    <w:p w:rsidR="005A6D09" w:rsidRPr="00165187" w:rsidRDefault="005A6D09" w:rsidP="0065708F">
      <w:pPr>
        <w:rPr>
          <w:rFonts w:cs="Times New Roman"/>
        </w:rPr>
      </w:pPr>
      <w:r w:rsidRPr="00165187">
        <w:rPr>
          <w:rFonts w:cs="Times New Roman"/>
        </w:rPr>
        <w:t xml:space="preserve">___________________________,  ______________________________________    </w:t>
      </w:r>
    </w:p>
    <w:p w:rsidR="005A6D09" w:rsidRDefault="005A6D09" w:rsidP="0065708F">
      <w:pPr>
        <w:rPr>
          <w:rFonts w:cs="Times New Roman"/>
        </w:rPr>
      </w:pPr>
      <w:r w:rsidRPr="00165187">
        <w:rPr>
          <w:rFonts w:cs="Times New Roman"/>
        </w:rPr>
        <w:t>(Cidade-</w:t>
      </w:r>
      <w:proofErr w:type="gramStart"/>
      <w:r w:rsidRPr="00165187">
        <w:rPr>
          <w:rFonts w:cs="Times New Roman"/>
        </w:rPr>
        <w:t xml:space="preserve">UF)   </w:t>
      </w:r>
      <w:proofErr w:type="gramEnd"/>
      <w:r w:rsidRPr="00165187">
        <w:rPr>
          <w:rFonts w:cs="Times New Roman"/>
        </w:rPr>
        <w:t xml:space="preserve">                      (Data) </w:t>
      </w:r>
    </w:p>
    <w:p w:rsidR="005A6D09" w:rsidRPr="00165187" w:rsidRDefault="005A6D09" w:rsidP="0065708F">
      <w:pPr>
        <w:rPr>
          <w:rFonts w:cs="Times New Roman"/>
        </w:rPr>
      </w:pPr>
    </w:p>
    <w:p w:rsidR="005A6D09" w:rsidRPr="00165187" w:rsidRDefault="005A6D09" w:rsidP="0065708F">
      <w:pPr>
        <w:jc w:val="center"/>
        <w:rPr>
          <w:rFonts w:cs="Times New Roman"/>
        </w:rPr>
      </w:pPr>
      <w:r w:rsidRPr="00165187">
        <w:rPr>
          <w:rFonts w:cs="Times New Roman"/>
        </w:rPr>
        <w:t>________________________________________________</w:t>
      </w:r>
    </w:p>
    <w:p w:rsidR="005A6D09" w:rsidRPr="00165187" w:rsidRDefault="005A6D09" w:rsidP="0065708F">
      <w:pPr>
        <w:jc w:val="center"/>
        <w:rPr>
          <w:rFonts w:cs="Times New Roman"/>
        </w:rPr>
      </w:pPr>
      <w:r w:rsidRPr="00165187">
        <w:rPr>
          <w:rFonts w:cs="Times New Roman"/>
        </w:rPr>
        <w:t>{NOMECANDIDATO}</w:t>
      </w:r>
    </w:p>
    <w:p w:rsidR="005A6D09" w:rsidRPr="00165187" w:rsidRDefault="005A6D09" w:rsidP="0065708F">
      <w:pPr>
        <w:jc w:val="center"/>
        <w:rPr>
          <w:rFonts w:cs="Times New Roman"/>
        </w:rPr>
      </w:pPr>
      <w:r w:rsidRPr="00165187">
        <w:rPr>
          <w:rFonts w:cs="Times New Roman"/>
        </w:rPr>
        <w:t>Assinatura</w:t>
      </w:r>
    </w:p>
    <w:p w:rsidR="000043BD" w:rsidRPr="005A6D09" w:rsidRDefault="000043BD" w:rsidP="0065708F"/>
    <w:sectPr w:rsidR="000043BD" w:rsidRPr="005A6D09" w:rsidSect="000043BD">
      <w:headerReference w:type="default" r:id="rId8"/>
      <w:footerReference w:type="default" r:id="rId9"/>
      <w:type w:val="continuous"/>
      <w:pgSz w:w="11906" w:h="16838"/>
      <w:pgMar w:top="2418" w:right="1134" w:bottom="1134" w:left="1134" w:header="720" w:footer="9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204" w:rsidRDefault="00562204" w:rsidP="00A87B73">
      <w:r>
        <w:separator/>
      </w:r>
    </w:p>
  </w:endnote>
  <w:endnote w:type="continuationSeparator" w:id="0">
    <w:p w:rsidR="00562204" w:rsidRDefault="00562204" w:rsidP="00A8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3BD" w:rsidRDefault="00C82C93" w:rsidP="00B47C01">
    <w:pPr>
      <w:pStyle w:val="Rodap"/>
      <w:rPr>
        <w:rFonts w:ascii="Trebuchet MS" w:hAnsi="Trebuchet MS"/>
        <w:sz w:val="18"/>
        <w:szCs w:val="18"/>
      </w:rPr>
    </w:pPr>
    <w:r>
      <w:rPr>
        <w:noProof/>
        <w:lang w:eastAsia="pt-BR" w:bidi="ar-SA"/>
      </w:rPr>
      <mc:AlternateContent>
        <mc:Choice Requires="wps">
          <w:drawing>
            <wp:anchor distT="0" distB="0" distL="114300" distR="114300" simplePos="0" relativeHeight="251669504" behindDoc="1" locked="0" layoutInCell="1" allowOverlap="1" wp14:anchorId="00C47E60" wp14:editId="0D30CC05">
              <wp:simplePos x="0" y="0"/>
              <wp:positionH relativeFrom="margin">
                <wp:posOffset>-1047115</wp:posOffset>
              </wp:positionH>
              <wp:positionV relativeFrom="margin">
                <wp:posOffset>8141970</wp:posOffset>
              </wp:positionV>
              <wp:extent cx="8279765" cy="66040"/>
              <wp:effectExtent l="0" t="0" r="0" b="0"/>
              <wp:wrapTight wrapText="bothSides">
                <wp:wrapPolygon edited="0">
                  <wp:start x="0" y="0"/>
                  <wp:lineTo x="0" y="0"/>
                  <wp:lineTo x="15903" y="0"/>
                  <wp:lineTo x="15903" y="0"/>
                  <wp:lineTo x="0" y="0"/>
                </wp:wrapPolygon>
              </wp:wrapTight>
              <wp:docPr id="7" name="Menos 7"/>
              <wp:cNvGraphicFramePr/>
              <a:graphic xmlns:a="http://schemas.openxmlformats.org/drawingml/2006/main">
                <a:graphicData uri="http://schemas.microsoft.com/office/word/2010/wordprocessingShape">
                  <wps:wsp>
                    <wps:cNvSpPr/>
                    <wps:spPr>
                      <a:xfrm>
                        <a:off x="0" y="0"/>
                        <a:ext cx="8279765" cy="66040"/>
                      </a:xfrm>
                      <a:prstGeom prst="mathMinus">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ED139" id="Menos 7" o:spid="_x0000_s1026" style="position:absolute;margin-left:-82.45pt;margin-top:641.1pt;width:651.95pt;height:5.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8279765,6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" path="m1097483,25254r6084799,l7182282,40786r-6084799,l1097483,25254xe" fillcolor="#c00000" stroked="f" strokeweight="2pt">
              <v:path arrowok="t" o:connecttype="custom" o:connectlocs="1097483,25254;7182282,25254;7182282,40786;1097483,40786;1097483,25254" o:connectangles="0,0,0,0,0"/>
              <w10:wrap type="tight" anchorx="margin" anchory="margin"/>
            </v:shape>
          </w:pict>
        </mc:Fallback>
      </mc:AlternateContent>
    </w:r>
  </w:p>
  <w:p w:rsidR="000043BD" w:rsidRDefault="000043BD" w:rsidP="00AA26BF">
    <w:pPr>
      <w:pStyle w:val="Rodap"/>
      <w:jc w:val="center"/>
      <w:rPr>
        <w:rFonts w:ascii="Trebuchet MS" w:hAnsi="Trebuchet MS"/>
        <w:sz w:val="18"/>
        <w:szCs w:val="18"/>
      </w:rPr>
    </w:pPr>
    <w:r>
      <w:rPr>
        <w:rFonts w:ascii="Trebuchet MS" w:hAnsi="Trebuchet MS"/>
        <w:sz w:val="18"/>
        <w:szCs w:val="18"/>
      </w:rPr>
      <w:t xml:space="preserve">Av. Prof. Moraes Rego, 1235 </w:t>
    </w:r>
    <w:r w:rsidRPr="00250267">
      <w:rPr>
        <w:rFonts w:ascii="Trebuchet MS" w:hAnsi="Trebuchet MS"/>
        <w:sz w:val="18"/>
        <w:szCs w:val="18"/>
      </w:rPr>
      <w:t xml:space="preserve">Cidade </w:t>
    </w:r>
    <w:proofErr w:type="gramStart"/>
    <w:r w:rsidRPr="00250267">
      <w:rPr>
        <w:rFonts w:ascii="Trebuchet MS" w:hAnsi="Trebuchet MS"/>
        <w:sz w:val="18"/>
        <w:szCs w:val="18"/>
      </w:rPr>
      <w:t>Universitária  Recife</w:t>
    </w:r>
    <w:proofErr w:type="gramEnd"/>
    <w:r w:rsidRPr="00250267">
      <w:rPr>
        <w:rFonts w:ascii="Trebuchet MS" w:hAnsi="Trebuchet MS"/>
        <w:sz w:val="18"/>
        <w:szCs w:val="18"/>
      </w:rPr>
      <w:t>-PE</w:t>
    </w:r>
    <w:r>
      <w:rPr>
        <w:rFonts w:ascii="Trebuchet MS" w:hAnsi="Trebuchet MS"/>
        <w:sz w:val="18"/>
        <w:szCs w:val="18"/>
      </w:rPr>
      <w:t xml:space="preserve"> </w:t>
    </w:r>
    <w:r w:rsidRPr="00250267">
      <w:rPr>
        <w:rFonts w:ascii="Trebuchet MS" w:hAnsi="Trebuchet MS"/>
        <w:sz w:val="18"/>
        <w:szCs w:val="18"/>
      </w:rPr>
      <w:t xml:space="preserve"> CE</w:t>
    </w:r>
    <w:r>
      <w:rPr>
        <w:rFonts w:ascii="Trebuchet MS" w:hAnsi="Trebuchet MS"/>
        <w:sz w:val="18"/>
        <w:szCs w:val="18"/>
      </w:rPr>
      <w:t xml:space="preserve">P 50670-901 </w:t>
    </w:r>
  </w:p>
  <w:p w:rsidR="000043BD" w:rsidRPr="00AA26BF" w:rsidRDefault="000043BD" w:rsidP="00AA26BF">
    <w:pPr>
      <w:pStyle w:val="Rodap"/>
      <w:jc w:val="center"/>
      <w:rPr>
        <w:rFonts w:ascii="Trebuchet MS" w:hAnsi="Trebuchet MS"/>
        <w:sz w:val="18"/>
        <w:szCs w:val="18"/>
      </w:rPr>
    </w:pPr>
    <w:r>
      <w:rPr>
        <w:rFonts w:ascii="Trebuchet MS" w:hAnsi="Trebuchet MS"/>
        <w:sz w:val="18"/>
        <w:szCs w:val="18"/>
      </w:rPr>
      <w:t xml:space="preserve"> fone (81) 2126 </w:t>
    </w:r>
    <w:r w:rsidR="00E9211B">
      <w:rPr>
        <w:rFonts w:ascii="Trebuchet MS" w:hAnsi="Trebuchet MS"/>
        <w:sz w:val="18"/>
        <w:szCs w:val="18"/>
      </w:rPr>
      <w:t xml:space="preserve">8142 </w:t>
    </w:r>
    <w:r>
      <w:rPr>
        <w:rFonts w:ascii="Trebuchet MS" w:hAnsi="Trebuchet MS"/>
        <w:sz w:val="18"/>
        <w:szCs w:val="18"/>
      </w:rPr>
      <w:t>www.ufpe.br</w:t>
    </w:r>
    <w:r w:rsidR="00330717">
      <w:rPr>
        <w:rFonts w:ascii="Trebuchet MS" w:hAnsi="Trebuchet MS"/>
        <w:sz w:val="18"/>
        <w:szCs w:val="18"/>
      </w:rPr>
      <w:t>/propesq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204" w:rsidRDefault="00562204" w:rsidP="00A87B73">
      <w:r>
        <w:separator/>
      </w:r>
    </w:p>
  </w:footnote>
  <w:footnote w:type="continuationSeparator" w:id="0">
    <w:p w:rsidR="00562204" w:rsidRDefault="00562204" w:rsidP="00A8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3BD" w:rsidRDefault="00A06C0A" w:rsidP="00C82C93">
    <w:pPr>
      <w:pStyle w:val="Cabealho"/>
      <w:ind w:right="-285"/>
    </w:pPr>
    <w:r>
      <w:rPr>
        <w:noProof/>
      </w:rPr>
      <w:drawing>
        <wp:inline distT="0" distB="0" distL="0" distR="0">
          <wp:extent cx="1295400" cy="1190625"/>
          <wp:effectExtent l="0" t="0" r="0" b="0"/>
          <wp:docPr id="1" name="Imagem 1" descr="Logomarca da 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a da Ca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90625"/>
                  </a:xfrm>
                  <a:prstGeom prst="rect">
                    <a:avLst/>
                  </a:prstGeom>
                  <a:noFill/>
                  <a:ln>
                    <a:noFill/>
                  </a:ln>
                </pic:spPr>
              </pic:pic>
            </a:graphicData>
          </a:graphic>
        </wp:inline>
      </w:drawing>
    </w:r>
    <w:r w:rsidR="000043BD" w:rsidRPr="00AA26BF">
      <w:rPr>
        <w:rFonts w:ascii="Trebuchet MS" w:hAnsi="Trebuchet MS"/>
        <w:noProof/>
        <w:lang w:eastAsia="pt-BR" w:bidi="ar-SA"/>
      </w:rPr>
      <w:drawing>
        <wp:anchor distT="0" distB="0" distL="114300" distR="114300" simplePos="0" relativeHeight="251667456" behindDoc="0" locked="0" layoutInCell="1" allowOverlap="1" wp14:anchorId="250CDB78" wp14:editId="794C5778">
          <wp:simplePos x="0" y="0"/>
          <wp:positionH relativeFrom="margin">
            <wp:align>right</wp:align>
          </wp:positionH>
          <wp:positionV relativeFrom="margin">
            <wp:posOffset>-1164590</wp:posOffset>
          </wp:positionV>
          <wp:extent cx="2026285" cy="981075"/>
          <wp:effectExtent l="0" t="0" r="0"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_timb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628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hybridMultilevel"/>
    <w:tmpl w:val="507ED7AA"/>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50"/>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2D37763"/>
    <w:multiLevelType w:val="hybridMultilevel"/>
    <w:tmpl w:val="58CE2F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59"/>
    <w:rsid w:val="000043BD"/>
    <w:rsid w:val="00014D26"/>
    <w:rsid w:val="00021F53"/>
    <w:rsid w:val="00023AD3"/>
    <w:rsid w:val="00031F9D"/>
    <w:rsid w:val="000747B7"/>
    <w:rsid w:val="000D55E3"/>
    <w:rsid w:val="000E0C24"/>
    <w:rsid w:val="000F62BB"/>
    <w:rsid w:val="0011583B"/>
    <w:rsid w:val="0012209D"/>
    <w:rsid w:val="00134DED"/>
    <w:rsid w:val="00141E28"/>
    <w:rsid w:val="00166DE3"/>
    <w:rsid w:val="0017270A"/>
    <w:rsid w:val="00183968"/>
    <w:rsid w:val="00195DF9"/>
    <w:rsid w:val="001A62B8"/>
    <w:rsid w:val="001C2F2A"/>
    <w:rsid w:val="001D0009"/>
    <w:rsid w:val="001D437C"/>
    <w:rsid w:val="00205C9E"/>
    <w:rsid w:val="0024655B"/>
    <w:rsid w:val="00265D46"/>
    <w:rsid w:val="00266B77"/>
    <w:rsid w:val="002B0642"/>
    <w:rsid w:val="002B33B5"/>
    <w:rsid w:val="002C4205"/>
    <w:rsid w:val="002E0BCA"/>
    <w:rsid w:val="00302C52"/>
    <w:rsid w:val="0030506A"/>
    <w:rsid w:val="00330717"/>
    <w:rsid w:val="003537D7"/>
    <w:rsid w:val="00362530"/>
    <w:rsid w:val="00394C3C"/>
    <w:rsid w:val="003A37DF"/>
    <w:rsid w:val="003B4568"/>
    <w:rsid w:val="003C15C5"/>
    <w:rsid w:val="00401D09"/>
    <w:rsid w:val="00413DFE"/>
    <w:rsid w:val="00413F9E"/>
    <w:rsid w:val="0043132B"/>
    <w:rsid w:val="004322A9"/>
    <w:rsid w:val="00446267"/>
    <w:rsid w:val="00484B9B"/>
    <w:rsid w:val="00484E0B"/>
    <w:rsid w:val="00495F59"/>
    <w:rsid w:val="004B5487"/>
    <w:rsid w:val="004D5441"/>
    <w:rsid w:val="004F4587"/>
    <w:rsid w:val="004F693F"/>
    <w:rsid w:val="005058AB"/>
    <w:rsid w:val="0051025C"/>
    <w:rsid w:val="00520F95"/>
    <w:rsid w:val="00541213"/>
    <w:rsid w:val="00550593"/>
    <w:rsid w:val="00562204"/>
    <w:rsid w:val="005738BF"/>
    <w:rsid w:val="00587916"/>
    <w:rsid w:val="005A1483"/>
    <w:rsid w:val="005A6D09"/>
    <w:rsid w:val="005C1A5B"/>
    <w:rsid w:val="005D0A8C"/>
    <w:rsid w:val="005F1568"/>
    <w:rsid w:val="00605003"/>
    <w:rsid w:val="00647962"/>
    <w:rsid w:val="0065708F"/>
    <w:rsid w:val="006D4E49"/>
    <w:rsid w:val="006E2191"/>
    <w:rsid w:val="00703335"/>
    <w:rsid w:val="0073162E"/>
    <w:rsid w:val="00735227"/>
    <w:rsid w:val="00756EAE"/>
    <w:rsid w:val="00762337"/>
    <w:rsid w:val="007670FC"/>
    <w:rsid w:val="007A5DC7"/>
    <w:rsid w:val="007B257E"/>
    <w:rsid w:val="007C5AAA"/>
    <w:rsid w:val="007D0E3A"/>
    <w:rsid w:val="007D576B"/>
    <w:rsid w:val="007E18EA"/>
    <w:rsid w:val="007F76CD"/>
    <w:rsid w:val="00821AF1"/>
    <w:rsid w:val="00822A35"/>
    <w:rsid w:val="008965B6"/>
    <w:rsid w:val="008C6116"/>
    <w:rsid w:val="008E6C8F"/>
    <w:rsid w:val="008F02D0"/>
    <w:rsid w:val="008F0631"/>
    <w:rsid w:val="009169E0"/>
    <w:rsid w:val="00931989"/>
    <w:rsid w:val="009725A9"/>
    <w:rsid w:val="0097751B"/>
    <w:rsid w:val="009927F0"/>
    <w:rsid w:val="00992ED8"/>
    <w:rsid w:val="00A03823"/>
    <w:rsid w:val="00A06C0A"/>
    <w:rsid w:val="00A21511"/>
    <w:rsid w:val="00A36A50"/>
    <w:rsid w:val="00A40343"/>
    <w:rsid w:val="00A81C79"/>
    <w:rsid w:val="00A87B73"/>
    <w:rsid w:val="00AA26BF"/>
    <w:rsid w:val="00AC56ED"/>
    <w:rsid w:val="00B15E15"/>
    <w:rsid w:val="00B47C01"/>
    <w:rsid w:val="00B55E27"/>
    <w:rsid w:val="00BC517C"/>
    <w:rsid w:val="00C23F6F"/>
    <w:rsid w:val="00C24B64"/>
    <w:rsid w:val="00C26D3D"/>
    <w:rsid w:val="00C41F9C"/>
    <w:rsid w:val="00C4783E"/>
    <w:rsid w:val="00C5185B"/>
    <w:rsid w:val="00C572AB"/>
    <w:rsid w:val="00C65C82"/>
    <w:rsid w:val="00C673B9"/>
    <w:rsid w:val="00C770DB"/>
    <w:rsid w:val="00C806EA"/>
    <w:rsid w:val="00C80C11"/>
    <w:rsid w:val="00C82C93"/>
    <w:rsid w:val="00C83DD8"/>
    <w:rsid w:val="00CB44ED"/>
    <w:rsid w:val="00CC3689"/>
    <w:rsid w:val="00CD0F5F"/>
    <w:rsid w:val="00CD6954"/>
    <w:rsid w:val="00CE673B"/>
    <w:rsid w:val="00CE7A13"/>
    <w:rsid w:val="00CF0B7B"/>
    <w:rsid w:val="00CF2E8A"/>
    <w:rsid w:val="00D1229B"/>
    <w:rsid w:val="00D14867"/>
    <w:rsid w:val="00D20E7C"/>
    <w:rsid w:val="00D45775"/>
    <w:rsid w:val="00D577AA"/>
    <w:rsid w:val="00D63C51"/>
    <w:rsid w:val="00D7282F"/>
    <w:rsid w:val="00DC1231"/>
    <w:rsid w:val="00DC4DE0"/>
    <w:rsid w:val="00DD3193"/>
    <w:rsid w:val="00E46E82"/>
    <w:rsid w:val="00E66D2B"/>
    <w:rsid w:val="00E8243A"/>
    <w:rsid w:val="00E876EE"/>
    <w:rsid w:val="00E9211B"/>
    <w:rsid w:val="00E9743C"/>
    <w:rsid w:val="00EB3227"/>
    <w:rsid w:val="00EC11EA"/>
    <w:rsid w:val="00EE2301"/>
    <w:rsid w:val="00F029DA"/>
    <w:rsid w:val="00F1157B"/>
    <w:rsid w:val="00F30A43"/>
    <w:rsid w:val="00F4306B"/>
    <w:rsid w:val="00F45BE2"/>
    <w:rsid w:val="00F50E82"/>
    <w:rsid w:val="00F53967"/>
    <w:rsid w:val="00F73B06"/>
    <w:rsid w:val="00F77C64"/>
    <w:rsid w:val="00FB626F"/>
    <w:rsid w:val="00FF4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B22C7D7-F0CC-407D-B3D2-57412C1E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83E"/>
    <w:pPr>
      <w:widowControl w:val="0"/>
      <w:suppressAutoHyphens/>
    </w:pPr>
    <w:rPr>
      <w:rFonts w:eastAsia="Lucida Sans Unicode"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rsid w:val="00C4783E"/>
  </w:style>
  <w:style w:type="paragraph" w:customStyle="1" w:styleId="Ttulo1">
    <w:name w:val="Título1"/>
    <w:basedOn w:val="Normal"/>
    <w:next w:val="Corpodetexto"/>
    <w:rsid w:val="00C4783E"/>
    <w:pPr>
      <w:keepNext/>
      <w:spacing w:before="240" w:after="120"/>
    </w:pPr>
    <w:rPr>
      <w:rFonts w:ascii="Arial" w:hAnsi="Arial"/>
      <w:sz w:val="28"/>
      <w:szCs w:val="28"/>
    </w:rPr>
  </w:style>
  <w:style w:type="paragraph" w:styleId="Corpodetexto">
    <w:name w:val="Body Text"/>
    <w:basedOn w:val="Normal"/>
    <w:rsid w:val="00C4783E"/>
    <w:pPr>
      <w:spacing w:after="120"/>
    </w:pPr>
  </w:style>
  <w:style w:type="paragraph" w:styleId="Lista">
    <w:name w:val="List"/>
    <w:basedOn w:val="Corpodetexto"/>
    <w:rsid w:val="00C4783E"/>
  </w:style>
  <w:style w:type="paragraph" w:customStyle="1" w:styleId="Legenda1">
    <w:name w:val="Legenda1"/>
    <w:basedOn w:val="Normal"/>
    <w:rsid w:val="00C4783E"/>
    <w:pPr>
      <w:suppressLineNumbers/>
      <w:spacing w:before="120" w:after="120"/>
    </w:pPr>
    <w:rPr>
      <w:i/>
      <w:iCs/>
    </w:rPr>
  </w:style>
  <w:style w:type="paragraph" w:customStyle="1" w:styleId="ndice">
    <w:name w:val="Índice"/>
    <w:basedOn w:val="Normal"/>
    <w:rsid w:val="00C4783E"/>
    <w:pPr>
      <w:suppressLineNumbers/>
    </w:pPr>
  </w:style>
  <w:style w:type="paragraph" w:styleId="Cabealho">
    <w:name w:val="header"/>
    <w:basedOn w:val="Normal"/>
    <w:link w:val="CabealhoChar"/>
    <w:uiPriority w:val="99"/>
    <w:unhideWhenUsed/>
    <w:rsid w:val="00A87B73"/>
    <w:pPr>
      <w:tabs>
        <w:tab w:val="center" w:pos="4252"/>
        <w:tab w:val="right" w:pos="8504"/>
      </w:tabs>
    </w:pPr>
    <w:rPr>
      <w:szCs w:val="21"/>
    </w:rPr>
  </w:style>
  <w:style w:type="character" w:customStyle="1" w:styleId="CabealhoChar">
    <w:name w:val="Cabeçalho Char"/>
    <w:link w:val="Cabealho"/>
    <w:uiPriority w:val="99"/>
    <w:rsid w:val="00A87B73"/>
    <w:rPr>
      <w:rFonts w:eastAsia="Lucida Sans Unicode" w:cs="Mangal"/>
      <w:kern w:val="1"/>
      <w:sz w:val="24"/>
      <w:szCs w:val="21"/>
      <w:lang w:eastAsia="hi-IN" w:bidi="hi-IN"/>
    </w:rPr>
  </w:style>
  <w:style w:type="paragraph" w:styleId="Rodap">
    <w:name w:val="footer"/>
    <w:basedOn w:val="Normal"/>
    <w:link w:val="RodapChar"/>
    <w:unhideWhenUsed/>
    <w:rsid w:val="00A87B73"/>
    <w:pPr>
      <w:tabs>
        <w:tab w:val="center" w:pos="4252"/>
        <w:tab w:val="right" w:pos="8504"/>
      </w:tabs>
    </w:pPr>
    <w:rPr>
      <w:szCs w:val="21"/>
    </w:rPr>
  </w:style>
  <w:style w:type="character" w:customStyle="1" w:styleId="RodapChar">
    <w:name w:val="Rodapé Char"/>
    <w:link w:val="Rodap"/>
    <w:uiPriority w:val="99"/>
    <w:rsid w:val="00A87B73"/>
    <w:rPr>
      <w:rFonts w:eastAsia="Lucida Sans Unicode" w:cs="Mangal"/>
      <w:kern w:val="1"/>
      <w:sz w:val="24"/>
      <w:szCs w:val="21"/>
      <w:lang w:eastAsia="hi-IN" w:bidi="hi-IN"/>
    </w:rPr>
  </w:style>
  <w:style w:type="paragraph" w:styleId="Textodebalo">
    <w:name w:val="Balloon Text"/>
    <w:basedOn w:val="Normal"/>
    <w:link w:val="TextodebaloChar"/>
    <w:uiPriority w:val="99"/>
    <w:semiHidden/>
    <w:unhideWhenUsed/>
    <w:rsid w:val="000E0C24"/>
    <w:rPr>
      <w:rFonts w:ascii="Tahoma" w:hAnsi="Tahoma"/>
      <w:sz w:val="16"/>
      <w:szCs w:val="14"/>
    </w:rPr>
  </w:style>
  <w:style w:type="character" w:customStyle="1" w:styleId="TextodebaloChar">
    <w:name w:val="Texto de balão Char"/>
    <w:link w:val="Textodebalo"/>
    <w:uiPriority w:val="99"/>
    <w:semiHidden/>
    <w:rsid w:val="000E0C24"/>
    <w:rPr>
      <w:rFonts w:ascii="Tahoma" w:eastAsia="Lucida Sans Unicode" w:hAnsi="Tahoma" w:cs="Mangal"/>
      <w:kern w:val="1"/>
      <w:sz w:val="16"/>
      <w:szCs w:val="14"/>
      <w:lang w:eastAsia="hi-IN" w:bidi="hi-IN"/>
    </w:rPr>
  </w:style>
  <w:style w:type="paragraph" w:styleId="PargrafodaLista">
    <w:name w:val="List Paragraph"/>
    <w:basedOn w:val="Normal"/>
    <w:uiPriority w:val="34"/>
    <w:qFormat/>
    <w:rsid w:val="005058AB"/>
    <w:pPr>
      <w:ind w:left="720"/>
      <w:contextualSpacing/>
    </w:pPr>
    <w:rPr>
      <w:szCs w:val="21"/>
    </w:rPr>
  </w:style>
  <w:style w:type="character" w:customStyle="1" w:styleId="form-control-static">
    <w:name w:val="form-control-static"/>
    <w:basedOn w:val="Fontepargpadro"/>
    <w:rsid w:val="0097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361">
      <w:bodyDiv w:val="1"/>
      <w:marLeft w:val="0"/>
      <w:marRight w:val="0"/>
      <w:marTop w:val="0"/>
      <w:marBottom w:val="0"/>
      <w:divBdr>
        <w:top w:val="none" w:sz="0" w:space="0" w:color="auto"/>
        <w:left w:val="none" w:sz="0" w:space="0" w:color="auto"/>
        <w:bottom w:val="none" w:sz="0" w:space="0" w:color="auto"/>
        <w:right w:val="none" w:sz="0" w:space="0" w:color="auto"/>
      </w:divBdr>
      <w:divsChild>
        <w:div w:id="1739941867">
          <w:marLeft w:val="0"/>
          <w:marRight w:val="0"/>
          <w:marTop w:val="0"/>
          <w:marBottom w:val="0"/>
          <w:divBdr>
            <w:top w:val="none" w:sz="0" w:space="0" w:color="auto"/>
            <w:left w:val="none" w:sz="0" w:space="0" w:color="auto"/>
            <w:bottom w:val="none" w:sz="0" w:space="0" w:color="auto"/>
            <w:right w:val="none" w:sz="0" w:space="0" w:color="auto"/>
          </w:divBdr>
        </w:div>
        <w:div w:id="1517890511">
          <w:marLeft w:val="0"/>
          <w:marRight w:val="0"/>
          <w:marTop w:val="0"/>
          <w:marBottom w:val="0"/>
          <w:divBdr>
            <w:top w:val="none" w:sz="0" w:space="0" w:color="auto"/>
            <w:left w:val="none" w:sz="0" w:space="0" w:color="auto"/>
            <w:bottom w:val="none" w:sz="0" w:space="0" w:color="auto"/>
            <w:right w:val="none" w:sz="0" w:space="0" w:color="auto"/>
          </w:divBdr>
        </w:div>
        <w:div w:id="1077362064">
          <w:marLeft w:val="0"/>
          <w:marRight w:val="0"/>
          <w:marTop w:val="0"/>
          <w:marBottom w:val="0"/>
          <w:divBdr>
            <w:top w:val="none" w:sz="0" w:space="0" w:color="auto"/>
            <w:left w:val="none" w:sz="0" w:space="0" w:color="auto"/>
            <w:bottom w:val="none" w:sz="0" w:space="0" w:color="auto"/>
            <w:right w:val="none" w:sz="0" w:space="0" w:color="auto"/>
          </w:divBdr>
        </w:div>
        <w:div w:id="1336684836">
          <w:marLeft w:val="0"/>
          <w:marRight w:val="0"/>
          <w:marTop w:val="0"/>
          <w:marBottom w:val="0"/>
          <w:divBdr>
            <w:top w:val="none" w:sz="0" w:space="0" w:color="auto"/>
            <w:left w:val="none" w:sz="0" w:space="0" w:color="auto"/>
            <w:bottom w:val="none" w:sz="0" w:space="0" w:color="auto"/>
            <w:right w:val="none" w:sz="0" w:space="0" w:color="auto"/>
          </w:divBdr>
        </w:div>
        <w:div w:id="998268082">
          <w:marLeft w:val="0"/>
          <w:marRight w:val="0"/>
          <w:marTop w:val="0"/>
          <w:marBottom w:val="0"/>
          <w:divBdr>
            <w:top w:val="none" w:sz="0" w:space="0" w:color="auto"/>
            <w:left w:val="none" w:sz="0" w:space="0" w:color="auto"/>
            <w:bottom w:val="none" w:sz="0" w:space="0" w:color="auto"/>
            <w:right w:val="none" w:sz="0" w:space="0" w:color="auto"/>
          </w:divBdr>
        </w:div>
        <w:div w:id="885988940">
          <w:marLeft w:val="0"/>
          <w:marRight w:val="0"/>
          <w:marTop w:val="0"/>
          <w:marBottom w:val="0"/>
          <w:divBdr>
            <w:top w:val="none" w:sz="0" w:space="0" w:color="auto"/>
            <w:left w:val="none" w:sz="0" w:space="0" w:color="auto"/>
            <w:bottom w:val="none" w:sz="0" w:space="0" w:color="auto"/>
            <w:right w:val="none" w:sz="0" w:space="0" w:color="auto"/>
          </w:divBdr>
        </w:div>
        <w:div w:id="1391031573">
          <w:marLeft w:val="0"/>
          <w:marRight w:val="0"/>
          <w:marTop w:val="0"/>
          <w:marBottom w:val="0"/>
          <w:divBdr>
            <w:top w:val="none" w:sz="0" w:space="0" w:color="auto"/>
            <w:left w:val="none" w:sz="0" w:space="0" w:color="auto"/>
            <w:bottom w:val="none" w:sz="0" w:space="0" w:color="auto"/>
            <w:right w:val="none" w:sz="0" w:space="0" w:color="auto"/>
          </w:divBdr>
        </w:div>
        <w:div w:id="1088044008">
          <w:marLeft w:val="0"/>
          <w:marRight w:val="0"/>
          <w:marTop w:val="0"/>
          <w:marBottom w:val="0"/>
          <w:divBdr>
            <w:top w:val="none" w:sz="0" w:space="0" w:color="auto"/>
            <w:left w:val="none" w:sz="0" w:space="0" w:color="auto"/>
            <w:bottom w:val="none" w:sz="0" w:space="0" w:color="auto"/>
            <w:right w:val="none" w:sz="0" w:space="0" w:color="auto"/>
          </w:divBdr>
        </w:div>
        <w:div w:id="1304307121">
          <w:marLeft w:val="0"/>
          <w:marRight w:val="0"/>
          <w:marTop w:val="0"/>
          <w:marBottom w:val="0"/>
          <w:divBdr>
            <w:top w:val="none" w:sz="0" w:space="0" w:color="auto"/>
            <w:left w:val="none" w:sz="0" w:space="0" w:color="auto"/>
            <w:bottom w:val="none" w:sz="0" w:space="0" w:color="auto"/>
            <w:right w:val="none" w:sz="0" w:space="0" w:color="auto"/>
          </w:divBdr>
        </w:div>
        <w:div w:id="150605680">
          <w:marLeft w:val="0"/>
          <w:marRight w:val="0"/>
          <w:marTop w:val="0"/>
          <w:marBottom w:val="0"/>
          <w:divBdr>
            <w:top w:val="none" w:sz="0" w:space="0" w:color="auto"/>
            <w:left w:val="none" w:sz="0" w:space="0" w:color="auto"/>
            <w:bottom w:val="none" w:sz="0" w:space="0" w:color="auto"/>
            <w:right w:val="none" w:sz="0" w:space="0" w:color="auto"/>
          </w:divBdr>
        </w:div>
        <w:div w:id="1073161464">
          <w:marLeft w:val="0"/>
          <w:marRight w:val="0"/>
          <w:marTop w:val="0"/>
          <w:marBottom w:val="0"/>
          <w:divBdr>
            <w:top w:val="none" w:sz="0" w:space="0" w:color="auto"/>
            <w:left w:val="none" w:sz="0" w:space="0" w:color="auto"/>
            <w:bottom w:val="none" w:sz="0" w:space="0" w:color="auto"/>
            <w:right w:val="none" w:sz="0" w:space="0" w:color="auto"/>
          </w:divBdr>
        </w:div>
        <w:div w:id="1307248865">
          <w:marLeft w:val="0"/>
          <w:marRight w:val="0"/>
          <w:marTop w:val="0"/>
          <w:marBottom w:val="0"/>
          <w:divBdr>
            <w:top w:val="none" w:sz="0" w:space="0" w:color="auto"/>
            <w:left w:val="none" w:sz="0" w:space="0" w:color="auto"/>
            <w:bottom w:val="none" w:sz="0" w:space="0" w:color="auto"/>
            <w:right w:val="none" w:sz="0" w:space="0" w:color="auto"/>
          </w:divBdr>
        </w:div>
        <w:div w:id="492991569">
          <w:marLeft w:val="0"/>
          <w:marRight w:val="0"/>
          <w:marTop w:val="0"/>
          <w:marBottom w:val="0"/>
          <w:divBdr>
            <w:top w:val="none" w:sz="0" w:space="0" w:color="auto"/>
            <w:left w:val="none" w:sz="0" w:space="0" w:color="auto"/>
            <w:bottom w:val="none" w:sz="0" w:space="0" w:color="auto"/>
            <w:right w:val="none" w:sz="0" w:space="0" w:color="auto"/>
          </w:divBdr>
        </w:div>
        <w:div w:id="1691374482">
          <w:marLeft w:val="0"/>
          <w:marRight w:val="0"/>
          <w:marTop w:val="0"/>
          <w:marBottom w:val="0"/>
          <w:divBdr>
            <w:top w:val="none" w:sz="0" w:space="0" w:color="auto"/>
            <w:left w:val="none" w:sz="0" w:space="0" w:color="auto"/>
            <w:bottom w:val="none" w:sz="0" w:space="0" w:color="auto"/>
            <w:right w:val="none" w:sz="0" w:space="0" w:color="auto"/>
          </w:divBdr>
        </w:div>
        <w:div w:id="768934308">
          <w:marLeft w:val="0"/>
          <w:marRight w:val="0"/>
          <w:marTop w:val="0"/>
          <w:marBottom w:val="0"/>
          <w:divBdr>
            <w:top w:val="none" w:sz="0" w:space="0" w:color="auto"/>
            <w:left w:val="none" w:sz="0" w:space="0" w:color="auto"/>
            <w:bottom w:val="none" w:sz="0" w:space="0" w:color="auto"/>
            <w:right w:val="none" w:sz="0" w:space="0" w:color="auto"/>
          </w:divBdr>
        </w:div>
        <w:div w:id="9525585">
          <w:marLeft w:val="0"/>
          <w:marRight w:val="0"/>
          <w:marTop w:val="0"/>
          <w:marBottom w:val="0"/>
          <w:divBdr>
            <w:top w:val="none" w:sz="0" w:space="0" w:color="auto"/>
            <w:left w:val="none" w:sz="0" w:space="0" w:color="auto"/>
            <w:bottom w:val="none" w:sz="0" w:space="0" w:color="auto"/>
            <w:right w:val="none" w:sz="0" w:space="0" w:color="auto"/>
          </w:divBdr>
        </w:div>
        <w:div w:id="548807333">
          <w:marLeft w:val="0"/>
          <w:marRight w:val="0"/>
          <w:marTop w:val="0"/>
          <w:marBottom w:val="0"/>
          <w:divBdr>
            <w:top w:val="none" w:sz="0" w:space="0" w:color="auto"/>
            <w:left w:val="none" w:sz="0" w:space="0" w:color="auto"/>
            <w:bottom w:val="none" w:sz="0" w:space="0" w:color="auto"/>
            <w:right w:val="none" w:sz="0" w:space="0" w:color="auto"/>
          </w:divBdr>
        </w:div>
        <w:div w:id="326595071">
          <w:marLeft w:val="0"/>
          <w:marRight w:val="0"/>
          <w:marTop w:val="0"/>
          <w:marBottom w:val="0"/>
          <w:divBdr>
            <w:top w:val="none" w:sz="0" w:space="0" w:color="auto"/>
            <w:left w:val="none" w:sz="0" w:space="0" w:color="auto"/>
            <w:bottom w:val="none" w:sz="0" w:space="0" w:color="auto"/>
            <w:right w:val="none" w:sz="0" w:space="0" w:color="auto"/>
          </w:divBdr>
        </w:div>
        <w:div w:id="1749381807">
          <w:marLeft w:val="0"/>
          <w:marRight w:val="0"/>
          <w:marTop w:val="0"/>
          <w:marBottom w:val="0"/>
          <w:divBdr>
            <w:top w:val="none" w:sz="0" w:space="0" w:color="auto"/>
            <w:left w:val="none" w:sz="0" w:space="0" w:color="auto"/>
            <w:bottom w:val="none" w:sz="0" w:space="0" w:color="auto"/>
            <w:right w:val="none" w:sz="0" w:space="0" w:color="auto"/>
          </w:divBdr>
        </w:div>
        <w:div w:id="1502160974">
          <w:marLeft w:val="0"/>
          <w:marRight w:val="0"/>
          <w:marTop w:val="0"/>
          <w:marBottom w:val="0"/>
          <w:divBdr>
            <w:top w:val="none" w:sz="0" w:space="0" w:color="auto"/>
            <w:left w:val="none" w:sz="0" w:space="0" w:color="auto"/>
            <w:bottom w:val="none" w:sz="0" w:space="0" w:color="auto"/>
            <w:right w:val="none" w:sz="0" w:space="0" w:color="auto"/>
          </w:divBdr>
        </w:div>
        <w:div w:id="1189680405">
          <w:marLeft w:val="0"/>
          <w:marRight w:val="0"/>
          <w:marTop w:val="0"/>
          <w:marBottom w:val="0"/>
          <w:divBdr>
            <w:top w:val="none" w:sz="0" w:space="0" w:color="auto"/>
            <w:left w:val="none" w:sz="0" w:space="0" w:color="auto"/>
            <w:bottom w:val="none" w:sz="0" w:space="0" w:color="auto"/>
            <w:right w:val="none" w:sz="0" w:space="0" w:color="auto"/>
          </w:divBdr>
        </w:div>
        <w:div w:id="1197815626">
          <w:marLeft w:val="0"/>
          <w:marRight w:val="0"/>
          <w:marTop w:val="0"/>
          <w:marBottom w:val="0"/>
          <w:divBdr>
            <w:top w:val="none" w:sz="0" w:space="0" w:color="auto"/>
            <w:left w:val="none" w:sz="0" w:space="0" w:color="auto"/>
            <w:bottom w:val="none" w:sz="0" w:space="0" w:color="auto"/>
            <w:right w:val="none" w:sz="0" w:space="0" w:color="auto"/>
          </w:divBdr>
        </w:div>
        <w:div w:id="667681703">
          <w:marLeft w:val="0"/>
          <w:marRight w:val="0"/>
          <w:marTop w:val="0"/>
          <w:marBottom w:val="0"/>
          <w:divBdr>
            <w:top w:val="none" w:sz="0" w:space="0" w:color="auto"/>
            <w:left w:val="none" w:sz="0" w:space="0" w:color="auto"/>
            <w:bottom w:val="none" w:sz="0" w:space="0" w:color="auto"/>
            <w:right w:val="none" w:sz="0" w:space="0" w:color="auto"/>
          </w:divBdr>
        </w:div>
        <w:div w:id="446391189">
          <w:marLeft w:val="0"/>
          <w:marRight w:val="0"/>
          <w:marTop w:val="0"/>
          <w:marBottom w:val="0"/>
          <w:divBdr>
            <w:top w:val="none" w:sz="0" w:space="0" w:color="auto"/>
            <w:left w:val="none" w:sz="0" w:space="0" w:color="auto"/>
            <w:bottom w:val="none" w:sz="0" w:space="0" w:color="auto"/>
            <w:right w:val="none" w:sz="0" w:space="0" w:color="auto"/>
          </w:divBdr>
        </w:div>
        <w:div w:id="2142771631">
          <w:marLeft w:val="0"/>
          <w:marRight w:val="0"/>
          <w:marTop w:val="0"/>
          <w:marBottom w:val="0"/>
          <w:divBdr>
            <w:top w:val="none" w:sz="0" w:space="0" w:color="auto"/>
            <w:left w:val="none" w:sz="0" w:space="0" w:color="auto"/>
            <w:bottom w:val="none" w:sz="0" w:space="0" w:color="auto"/>
            <w:right w:val="none" w:sz="0" w:space="0" w:color="auto"/>
          </w:divBdr>
        </w:div>
        <w:div w:id="1872186911">
          <w:marLeft w:val="0"/>
          <w:marRight w:val="0"/>
          <w:marTop w:val="0"/>
          <w:marBottom w:val="0"/>
          <w:divBdr>
            <w:top w:val="none" w:sz="0" w:space="0" w:color="auto"/>
            <w:left w:val="none" w:sz="0" w:space="0" w:color="auto"/>
            <w:bottom w:val="none" w:sz="0" w:space="0" w:color="auto"/>
            <w:right w:val="none" w:sz="0" w:space="0" w:color="auto"/>
          </w:divBdr>
        </w:div>
        <w:div w:id="486215824">
          <w:marLeft w:val="0"/>
          <w:marRight w:val="0"/>
          <w:marTop w:val="0"/>
          <w:marBottom w:val="0"/>
          <w:divBdr>
            <w:top w:val="none" w:sz="0" w:space="0" w:color="auto"/>
            <w:left w:val="none" w:sz="0" w:space="0" w:color="auto"/>
            <w:bottom w:val="none" w:sz="0" w:space="0" w:color="auto"/>
            <w:right w:val="none" w:sz="0" w:space="0" w:color="auto"/>
          </w:divBdr>
        </w:div>
        <w:div w:id="50153416">
          <w:marLeft w:val="0"/>
          <w:marRight w:val="0"/>
          <w:marTop w:val="0"/>
          <w:marBottom w:val="0"/>
          <w:divBdr>
            <w:top w:val="none" w:sz="0" w:space="0" w:color="auto"/>
            <w:left w:val="none" w:sz="0" w:space="0" w:color="auto"/>
            <w:bottom w:val="none" w:sz="0" w:space="0" w:color="auto"/>
            <w:right w:val="none" w:sz="0" w:space="0" w:color="auto"/>
          </w:divBdr>
        </w:div>
        <w:div w:id="1583953142">
          <w:marLeft w:val="0"/>
          <w:marRight w:val="0"/>
          <w:marTop w:val="0"/>
          <w:marBottom w:val="0"/>
          <w:divBdr>
            <w:top w:val="none" w:sz="0" w:space="0" w:color="auto"/>
            <w:left w:val="none" w:sz="0" w:space="0" w:color="auto"/>
            <w:bottom w:val="none" w:sz="0" w:space="0" w:color="auto"/>
            <w:right w:val="none" w:sz="0" w:space="0" w:color="auto"/>
          </w:divBdr>
        </w:div>
        <w:div w:id="1305550337">
          <w:marLeft w:val="0"/>
          <w:marRight w:val="0"/>
          <w:marTop w:val="0"/>
          <w:marBottom w:val="0"/>
          <w:divBdr>
            <w:top w:val="none" w:sz="0" w:space="0" w:color="auto"/>
            <w:left w:val="none" w:sz="0" w:space="0" w:color="auto"/>
            <w:bottom w:val="none" w:sz="0" w:space="0" w:color="auto"/>
            <w:right w:val="none" w:sz="0" w:space="0" w:color="auto"/>
          </w:divBdr>
        </w:div>
        <w:div w:id="653263884">
          <w:marLeft w:val="0"/>
          <w:marRight w:val="0"/>
          <w:marTop w:val="0"/>
          <w:marBottom w:val="0"/>
          <w:divBdr>
            <w:top w:val="none" w:sz="0" w:space="0" w:color="auto"/>
            <w:left w:val="none" w:sz="0" w:space="0" w:color="auto"/>
            <w:bottom w:val="none" w:sz="0" w:space="0" w:color="auto"/>
            <w:right w:val="none" w:sz="0" w:space="0" w:color="auto"/>
          </w:divBdr>
        </w:div>
        <w:div w:id="1178470394">
          <w:marLeft w:val="0"/>
          <w:marRight w:val="0"/>
          <w:marTop w:val="0"/>
          <w:marBottom w:val="0"/>
          <w:divBdr>
            <w:top w:val="none" w:sz="0" w:space="0" w:color="auto"/>
            <w:left w:val="none" w:sz="0" w:space="0" w:color="auto"/>
            <w:bottom w:val="none" w:sz="0" w:space="0" w:color="auto"/>
            <w:right w:val="none" w:sz="0" w:space="0" w:color="auto"/>
          </w:divBdr>
        </w:div>
        <w:div w:id="515777129">
          <w:marLeft w:val="0"/>
          <w:marRight w:val="0"/>
          <w:marTop w:val="0"/>
          <w:marBottom w:val="0"/>
          <w:divBdr>
            <w:top w:val="none" w:sz="0" w:space="0" w:color="auto"/>
            <w:left w:val="none" w:sz="0" w:space="0" w:color="auto"/>
            <w:bottom w:val="none" w:sz="0" w:space="0" w:color="auto"/>
            <w:right w:val="none" w:sz="0" w:space="0" w:color="auto"/>
          </w:divBdr>
        </w:div>
        <w:div w:id="453016732">
          <w:marLeft w:val="0"/>
          <w:marRight w:val="0"/>
          <w:marTop w:val="0"/>
          <w:marBottom w:val="0"/>
          <w:divBdr>
            <w:top w:val="none" w:sz="0" w:space="0" w:color="auto"/>
            <w:left w:val="none" w:sz="0" w:space="0" w:color="auto"/>
            <w:bottom w:val="none" w:sz="0" w:space="0" w:color="auto"/>
            <w:right w:val="none" w:sz="0" w:space="0" w:color="auto"/>
          </w:divBdr>
        </w:div>
        <w:div w:id="134880108">
          <w:marLeft w:val="0"/>
          <w:marRight w:val="0"/>
          <w:marTop w:val="0"/>
          <w:marBottom w:val="0"/>
          <w:divBdr>
            <w:top w:val="none" w:sz="0" w:space="0" w:color="auto"/>
            <w:left w:val="none" w:sz="0" w:space="0" w:color="auto"/>
            <w:bottom w:val="none" w:sz="0" w:space="0" w:color="auto"/>
            <w:right w:val="none" w:sz="0" w:space="0" w:color="auto"/>
          </w:divBdr>
        </w:div>
        <w:div w:id="147018746">
          <w:marLeft w:val="0"/>
          <w:marRight w:val="0"/>
          <w:marTop w:val="0"/>
          <w:marBottom w:val="0"/>
          <w:divBdr>
            <w:top w:val="none" w:sz="0" w:space="0" w:color="auto"/>
            <w:left w:val="none" w:sz="0" w:space="0" w:color="auto"/>
            <w:bottom w:val="none" w:sz="0" w:space="0" w:color="auto"/>
            <w:right w:val="none" w:sz="0" w:space="0" w:color="auto"/>
          </w:divBdr>
        </w:div>
        <w:div w:id="1027752461">
          <w:marLeft w:val="0"/>
          <w:marRight w:val="0"/>
          <w:marTop w:val="0"/>
          <w:marBottom w:val="0"/>
          <w:divBdr>
            <w:top w:val="none" w:sz="0" w:space="0" w:color="auto"/>
            <w:left w:val="none" w:sz="0" w:space="0" w:color="auto"/>
            <w:bottom w:val="none" w:sz="0" w:space="0" w:color="auto"/>
            <w:right w:val="none" w:sz="0" w:space="0" w:color="auto"/>
          </w:divBdr>
        </w:div>
        <w:div w:id="1971741858">
          <w:marLeft w:val="0"/>
          <w:marRight w:val="0"/>
          <w:marTop w:val="0"/>
          <w:marBottom w:val="0"/>
          <w:divBdr>
            <w:top w:val="none" w:sz="0" w:space="0" w:color="auto"/>
            <w:left w:val="none" w:sz="0" w:space="0" w:color="auto"/>
            <w:bottom w:val="none" w:sz="0" w:space="0" w:color="auto"/>
            <w:right w:val="none" w:sz="0" w:space="0" w:color="auto"/>
          </w:divBdr>
        </w:div>
        <w:div w:id="1066997471">
          <w:marLeft w:val="0"/>
          <w:marRight w:val="0"/>
          <w:marTop w:val="0"/>
          <w:marBottom w:val="0"/>
          <w:divBdr>
            <w:top w:val="none" w:sz="0" w:space="0" w:color="auto"/>
            <w:left w:val="none" w:sz="0" w:space="0" w:color="auto"/>
            <w:bottom w:val="none" w:sz="0" w:space="0" w:color="auto"/>
            <w:right w:val="none" w:sz="0" w:space="0" w:color="auto"/>
          </w:divBdr>
        </w:div>
        <w:div w:id="1891964464">
          <w:marLeft w:val="0"/>
          <w:marRight w:val="0"/>
          <w:marTop w:val="0"/>
          <w:marBottom w:val="0"/>
          <w:divBdr>
            <w:top w:val="none" w:sz="0" w:space="0" w:color="auto"/>
            <w:left w:val="none" w:sz="0" w:space="0" w:color="auto"/>
            <w:bottom w:val="none" w:sz="0" w:space="0" w:color="auto"/>
            <w:right w:val="none" w:sz="0" w:space="0" w:color="auto"/>
          </w:divBdr>
        </w:div>
        <w:div w:id="1039671540">
          <w:marLeft w:val="0"/>
          <w:marRight w:val="0"/>
          <w:marTop w:val="0"/>
          <w:marBottom w:val="0"/>
          <w:divBdr>
            <w:top w:val="none" w:sz="0" w:space="0" w:color="auto"/>
            <w:left w:val="none" w:sz="0" w:space="0" w:color="auto"/>
            <w:bottom w:val="none" w:sz="0" w:space="0" w:color="auto"/>
            <w:right w:val="none" w:sz="0" w:space="0" w:color="auto"/>
          </w:divBdr>
        </w:div>
        <w:div w:id="878586112">
          <w:marLeft w:val="0"/>
          <w:marRight w:val="0"/>
          <w:marTop w:val="0"/>
          <w:marBottom w:val="0"/>
          <w:divBdr>
            <w:top w:val="none" w:sz="0" w:space="0" w:color="auto"/>
            <w:left w:val="none" w:sz="0" w:space="0" w:color="auto"/>
            <w:bottom w:val="none" w:sz="0" w:space="0" w:color="auto"/>
            <w:right w:val="none" w:sz="0" w:space="0" w:color="auto"/>
          </w:divBdr>
        </w:div>
        <w:div w:id="1916628437">
          <w:marLeft w:val="0"/>
          <w:marRight w:val="0"/>
          <w:marTop w:val="0"/>
          <w:marBottom w:val="0"/>
          <w:divBdr>
            <w:top w:val="none" w:sz="0" w:space="0" w:color="auto"/>
            <w:left w:val="none" w:sz="0" w:space="0" w:color="auto"/>
            <w:bottom w:val="none" w:sz="0" w:space="0" w:color="auto"/>
            <w:right w:val="none" w:sz="0" w:space="0" w:color="auto"/>
          </w:divBdr>
        </w:div>
        <w:div w:id="781458293">
          <w:marLeft w:val="0"/>
          <w:marRight w:val="0"/>
          <w:marTop w:val="0"/>
          <w:marBottom w:val="0"/>
          <w:divBdr>
            <w:top w:val="none" w:sz="0" w:space="0" w:color="auto"/>
            <w:left w:val="none" w:sz="0" w:space="0" w:color="auto"/>
            <w:bottom w:val="none" w:sz="0" w:space="0" w:color="auto"/>
            <w:right w:val="none" w:sz="0" w:space="0" w:color="auto"/>
          </w:divBdr>
        </w:div>
        <w:div w:id="1545218776">
          <w:marLeft w:val="0"/>
          <w:marRight w:val="0"/>
          <w:marTop w:val="0"/>
          <w:marBottom w:val="0"/>
          <w:divBdr>
            <w:top w:val="none" w:sz="0" w:space="0" w:color="auto"/>
            <w:left w:val="none" w:sz="0" w:space="0" w:color="auto"/>
            <w:bottom w:val="none" w:sz="0" w:space="0" w:color="auto"/>
            <w:right w:val="none" w:sz="0" w:space="0" w:color="auto"/>
          </w:divBdr>
        </w:div>
        <w:div w:id="647128247">
          <w:marLeft w:val="0"/>
          <w:marRight w:val="0"/>
          <w:marTop w:val="0"/>
          <w:marBottom w:val="0"/>
          <w:divBdr>
            <w:top w:val="none" w:sz="0" w:space="0" w:color="auto"/>
            <w:left w:val="none" w:sz="0" w:space="0" w:color="auto"/>
            <w:bottom w:val="none" w:sz="0" w:space="0" w:color="auto"/>
            <w:right w:val="none" w:sz="0" w:space="0" w:color="auto"/>
          </w:divBdr>
        </w:div>
        <w:div w:id="1730494403">
          <w:marLeft w:val="0"/>
          <w:marRight w:val="0"/>
          <w:marTop w:val="0"/>
          <w:marBottom w:val="0"/>
          <w:divBdr>
            <w:top w:val="none" w:sz="0" w:space="0" w:color="auto"/>
            <w:left w:val="none" w:sz="0" w:space="0" w:color="auto"/>
            <w:bottom w:val="none" w:sz="0" w:space="0" w:color="auto"/>
            <w:right w:val="none" w:sz="0" w:space="0" w:color="auto"/>
          </w:divBdr>
        </w:div>
        <w:div w:id="1095978433">
          <w:marLeft w:val="0"/>
          <w:marRight w:val="0"/>
          <w:marTop w:val="0"/>
          <w:marBottom w:val="0"/>
          <w:divBdr>
            <w:top w:val="none" w:sz="0" w:space="0" w:color="auto"/>
            <w:left w:val="none" w:sz="0" w:space="0" w:color="auto"/>
            <w:bottom w:val="none" w:sz="0" w:space="0" w:color="auto"/>
            <w:right w:val="none" w:sz="0" w:space="0" w:color="auto"/>
          </w:divBdr>
        </w:div>
        <w:div w:id="1934583478">
          <w:marLeft w:val="0"/>
          <w:marRight w:val="0"/>
          <w:marTop w:val="0"/>
          <w:marBottom w:val="0"/>
          <w:divBdr>
            <w:top w:val="none" w:sz="0" w:space="0" w:color="auto"/>
            <w:left w:val="none" w:sz="0" w:space="0" w:color="auto"/>
            <w:bottom w:val="none" w:sz="0" w:space="0" w:color="auto"/>
            <w:right w:val="none" w:sz="0" w:space="0" w:color="auto"/>
          </w:divBdr>
        </w:div>
        <w:div w:id="2135711266">
          <w:marLeft w:val="0"/>
          <w:marRight w:val="0"/>
          <w:marTop w:val="0"/>
          <w:marBottom w:val="0"/>
          <w:divBdr>
            <w:top w:val="none" w:sz="0" w:space="0" w:color="auto"/>
            <w:left w:val="none" w:sz="0" w:space="0" w:color="auto"/>
            <w:bottom w:val="none" w:sz="0" w:space="0" w:color="auto"/>
            <w:right w:val="none" w:sz="0" w:space="0" w:color="auto"/>
          </w:divBdr>
        </w:div>
        <w:div w:id="1826434575">
          <w:marLeft w:val="0"/>
          <w:marRight w:val="0"/>
          <w:marTop w:val="0"/>
          <w:marBottom w:val="0"/>
          <w:divBdr>
            <w:top w:val="none" w:sz="0" w:space="0" w:color="auto"/>
            <w:left w:val="none" w:sz="0" w:space="0" w:color="auto"/>
            <w:bottom w:val="none" w:sz="0" w:space="0" w:color="auto"/>
            <w:right w:val="none" w:sz="0" w:space="0" w:color="auto"/>
          </w:divBdr>
        </w:div>
        <w:div w:id="374741729">
          <w:marLeft w:val="0"/>
          <w:marRight w:val="0"/>
          <w:marTop w:val="0"/>
          <w:marBottom w:val="0"/>
          <w:divBdr>
            <w:top w:val="none" w:sz="0" w:space="0" w:color="auto"/>
            <w:left w:val="none" w:sz="0" w:space="0" w:color="auto"/>
            <w:bottom w:val="none" w:sz="0" w:space="0" w:color="auto"/>
            <w:right w:val="none" w:sz="0" w:space="0" w:color="auto"/>
          </w:divBdr>
        </w:div>
        <w:div w:id="735663262">
          <w:marLeft w:val="0"/>
          <w:marRight w:val="0"/>
          <w:marTop w:val="0"/>
          <w:marBottom w:val="0"/>
          <w:divBdr>
            <w:top w:val="none" w:sz="0" w:space="0" w:color="auto"/>
            <w:left w:val="none" w:sz="0" w:space="0" w:color="auto"/>
            <w:bottom w:val="none" w:sz="0" w:space="0" w:color="auto"/>
            <w:right w:val="none" w:sz="0" w:space="0" w:color="auto"/>
          </w:divBdr>
        </w:div>
        <w:div w:id="1678384690">
          <w:marLeft w:val="0"/>
          <w:marRight w:val="0"/>
          <w:marTop w:val="0"/>
          <w:marBottom w:val="0"/>
          <w:divBdr>
            <w:top w:val="none" w:sz="0" w:space="0" w:color="auto"/>
            <w:left w:val="none" w:sz="0" w:space="0" w:color="auto"/>
            <w:bottom w:val="none" w:sz="0" w:space="0" w:color="auto"/>
            <w:right w:val="none" w:sz="0" w:space="0" w:color="auto"/>
          </w:divBdr>
        </w:div>
        <w:div w:id="1773623697">
          <w:marLeft w:val="0"/>
          <w:marRight w:val="0"/>
          <w:marTop w:val="0"/>
          <w:marBottom w:val="0"/>
          <w:divBdr>
            <w:top w:val="none" w:sz="0" w:space="0" w:color="auto"/>
            <w:left w:val="none" w:sz="0" w:space="0" w:color="auto"/>
            <w:bottom w:val="none" w:sz="0" w:space="0" w:color="auto"/>
            <w:right w:val="none" w:sz="0" w:space="0" w:color="auto"/>
          </w:divBdr>
        </w:div>
        <w:div w:id="1015965109">
          <w:marLeft w:val="0"/>
          <w:marRight w:val="0"/>
          <w:marTop w:val="0"/>
          <w:marBottom w:val="0"/>
          <w:divBdr>
            <w:top w:val="none" w:sz="0" w:space="0" w:color="auto"/>
            <w:left w:val="none" w:sz="0" w:space="0" w:color="auto"/>
            <w:bottom w:val="none" w:sz="0" w:space="0" w:color="auto"/>
            <w:right w:val="none" w:sz="0" w:space="0" w:color="auto"/>
          </w:divBdr>
        </w:div>
        <w:div w:id="2093425961">
          <w:marLeft w:val="0"/>
          <w:marRight w:val="0"/>
          <w:marTop w:val="0"/>
          <w:marBottom w:val="0"/>
          <w:divBdr>
            <w:top w:val="none" w:sz="0" w:space="0" w:color="auto"/>
            <w:left w:val="none" w:sz="0" w:space="0" w:color="auto"/>
            <w:bottom w:val="none" w:sz="0" w:space="0" w:color="auto"/>
            <w:right w:val="none" w:sz="0" w:space="0" w:color="auto"/>
          </w:divBdr>
        </w:div>
        <w:div w:id="622884250">
          <w:marLeft w:val="0"/>
          <w:marRight w:val="0"/>
          <w:marTop w:val="0"/>
          <w:marBottom w:val="0"/>
          <w:divBdr>
            <w:top w:val="none" w:sz="0" w:space="0" w:color="auto"/>
            <w:left w:val="none" w:sz="0" w:space="0" w:color="auto"/>
            <w:bottom w:val="none" w:sz="0" w:space="0" w:color="auto"/>
            <w:right w:val="none" w:sz="0" w:space="0" w:color="auto"/>
          </w:divBdr>
        </w:div>
        <w:div w:id="1048648627">
          <w:marLeft w:val="0"/>
          <w:marRight w:val="0"/>
          <w:marTop w:val="0"/>
          <w:marBottom w:val="0"/>
          <w:divBdr>
            <w:top w:val="none" w:sz="0" w:space="0" w:color="auto"/>
            <w:left w:val="none" w:sz="0" w:space="0" w:color="auto"/>
            <w:bottom w:val="none" w:sz="0" w:space="0" w:color="auto"/>
            <w:right w:val="none" w:sz="0" w:space="0" w:color="auto"/>
          </w:divBdr>
        </w:div>
        <w:div w:id="745735428">
          <w:marLeft w:val="0"/>
          <w:marRight w:val="0"/>
          <w:marTop w:val="0"/>
          <w:marBottom w:val="0"/>
          <w:divBdr>
            <w:top w:val="none" w:sz="0" w:space="0" w:color="auto"/>
            <w:left w:val="none" w:sz="0" w:space="0" w:color="auto"/>
            <w:bottom w:val="none" w:sz="0" w:space="0" w:color="auto"/>
            <w:right w:val="none" w:sz="0" w:space="0" w:color="auto"/>
          </w:divBdr>
        </w:div>
        <w:div w:id="1623263943">
          <w:marLeft w:val="0"/>
          <w:marRight w:val="0"/>
          <w:marTop w:val="0"/>
          <w:marBottom w:val="0"/>
          <w:divBdr>
            <w:top w:val="none" w:sz="0" w:space="0" w:color="auto"/>
            <w:left w:val="none" w:sz="0" w:space="0" w:color="auto"/>
            <w:bottom w:val="none" w:sz="0" w:space="0" w:color="auto"/>
            <w:right w:val="none" w:sz="0" w:space="0" w:color="auto"/>
          </w:divBdr>
        </w:div>
        <w:div w:id="289286827">
          <w:marLeft w:val="0"/>
          <w:marRight w:val="0"/>
          <w:marTop w:val="0"/>
          <w:marBottom w:val="0"/>
          <w:divBdr>
            <w:top w:val="none" w:sz="0" w:space="0" w:color="auto"/>
            <w:left w:val="none" w:sz="0" w:space="0" w:color="auto"/>
            <w:bottom w:val="none" w:sz="0" w:space="0" w:color="auto"/>
            <w:right w:val="none" w:sz="0" w:space="0" w:color="auto"/>
          </w:divBdr>
        </w:div>
        <w:div w:id="158547265">
          <w:marLeft w:val="0"/>
          <w:marRight w:val="0"/>
          <w:marTop w:val="0"/>
          <w:marBottom w:val="0"/>
          <w:divBdr>
            <w:top w:val="none" w:sz="0" w:space="0" w:color="auto"/>
            <w:left w:val="none" w:sz="0" w:space="0" w:color="auto"/>
            <w:bottom w:val="none" w:sz="0" w:space="0" w:color="auto"/>
            <w:right w:val="none" w:sz="0" w:space="0" w:color="auto"/>
          </w:divBdr>
        </w:div>
        <w:div w:id="1969893701">
          <w:marLeft w:val="0"/>
          <w:marRight w:val="0"/>
          <w:marTop w:val="0"/>
          <w:marBottom w:val="0"/>
          <w:divBdr>
            <w:top w:val="none" w:sz="0" w:space="0" w:color="auto"/>
            <w:left w:val="none" w:sz="0" w:space="0" w:color="auto"/>
            <w:bottom w:val="none" w:sz="0" w:space="0" w:color="auto"/>
            <w:right w:val="none" w:sz="0" w:space="0" w:color="auto"/>
          </w:divBdr>
        </w:div>
        <w:div w:id="1173254350">
          <w:marLeft w:val="0"/>
          <w:marRight w:val="0"/>
          <w:marTop w:val="0"/>
          <w:marBottom w:val="0"/>
          <w:divBdr>
            <w:top w:val="none" w:sz="0" w:space="0" w:color="auto"/>
            <w:left w:val="none" w:sz="0" w:space="0" w:color="auto"/>
            <w:bottom w:val="none" w:sz="0" w:space="0" w:color="auto"/>
            <w:right w:val="none" w:sz="0" w:space="0" w:color="auto"/>
          </w:divBdr>
        </w:div>
        <w:div w:id="731082987">
          <w:marLeft w:val="0"/>
          <w:marRight w:val="0"/>
          <w:marTop w:val="0"/>
          <w:marBottom w:val="0"/>
          <w:divBdr>
            <w:top w:val="none" w:sz="0" w:space="0" w:color="auto"/>
            <w:left w:val="none" w:sz="0" w:space="0" w:color="auto"/>
            <w:bottom w:val="none" w:sz="0" w:space="0" w:color="auto"/>
            <w:right w:val="none" w:sz="0" w:space="0" w:color="auto"/>
          </w:divBdr>
        </w:div>
        <w:div w:id="264384909">
          <w:marLeft w:val="0"/>
          <w:marRight w:val="0"/>
          <w:marTop w:val="0"/>
          <w:marBottom w:val="0"/>
          <w:divBdr>
            <w:top w:val="none" w:sz="0" w:space="0" w:color="auto"/>
            <w:left w:val="none" w:sz="0" w:space="0" w:color="auto"/>
            <w:bottom w:val="none" w:sz="0" w:space="0" w:color="auto"/>
            <w:right w:val="none" w:sz="0" w:space="0" w:color="auto"/>
          </w:divBdr>
        </w:div>
        <w:div w:id="106627937">
          <w:marLeft w:val="0"/>
          <w:marRight w:val="0"/>
          <w:marTop w:val="0"/>
          <w:marBottom w:val="0"/>
          <w:divBdr>
            <w:top w:val="none" w:sz="0" w:space="0" w:color="auto"/>
            <w:left w:val="none" w:sz="0" w:space="0" w:color="auto"/>
            <w:bottom w:val="none" w:sz="0" w:space="0" w:color="auto"/>
            <w:right w:val="none" w:sz="0" w:space="0" w:color="auto"/>
          </w:divBdr>
        </w:div>
        <w:div w:id="518158228">
          <w:marLeft w:val="0"/>
          <w:marRight w:val="0"/>
          <w:marTop w:val="0"/>
          <w:marBottom w:val="0"/>
          <w:divBdr>
            <w:top w:val="none" w:sz="0" w:space="0" w:color="auto"/>
            <w:left w:val="none" w:sz="0" w:space="0" w:color="auto"/>
            <w:bottom w:val="none" w:sz="0" w:space="0" w:color="auto"/>
            <w:right w:val="none" w:sz="0" w:space="0" w:color="auto"/>
          </w:divBdr>
        </w:div>
        <w:div w:id="113519457">
          <w:marLeft w:val="0"/>
          <w:marRight w:val="0"/>
          <w:marTop w:val="0"/>
          <w:marBottom w:val="0"/>
          <w:divBdr>
            <w:top w:val="none" w:sz="0" w:space="0" w:color="auto"/>
            <w:left w:val="none" w:sz="0" w:space="0" w:color="auto"/>
            <w:bottom w:val="none" w:sz="0" w:space="0" w:color="auto"/>
            <w:right w:val="none" w:sz="0" w:space="0" w:color="auto"/>
          </w:divBdr>
        </w:div>
        <w:div w:id="1270971708">
          <w:marLeft w:val="0"/>
          <w:marRight w:val="0"/>
          <w:marTop w:val="0"/>
          <w:marBottom w:val="0"/>
          <w:divBdr>
            <w:top w:val="none" w:sz="0" w:space="0" w:color="auto"/>
            <w:left w:val="none" w:sz="0" w:space="0" w:color="auto"/>
            <w:bottom w:val="none" w:sz="0" w:space="0" w:color="auto"/>
            <w:right w:val="none" w:sz="0" w:space="0" w:color="auto"/>
          </w:divBdr>
        </w:div>
        <w:div w:id="371031998">
          <w:marLeft w:val="0"/>
          <w:marRight w:val="0"/>
          <w:marTop w:val="0"/>
          <w:marBottom w:val="0"/>
          <w:divBdr>
            <w:top w:val="none" w:sz="0" w:space="0" w:color="auto"/>
            <w:left w:val="none" w:sz="0" w:space="0" w:color="auto"/>
            <w:bottom w:val="none" w:sz="0" w:space="0" w:color="auto"/>
            <w:right w:val="none" w:sz="0" w:space="0" w:color="auto"/>
          </w:divBdr>
        </w:div>
        <w:div w:id="1494880744">
          <w:marLeft w:val="0"/>
          <w:marRight w:val="0"/>
          <w:marTop w:val="0"/>
          <w:marBottom w:val="0"/>
          <w:divBdr>
            <w:top w:val="none" w:sz="0" w:space="0" w:color="auto"/>
            <w:left w:val="none" w:sz="0" w:space="0" w:color="auto"/>
            <w:bottom w:val="none" w:sz="0" w:space="0" w:color="auto"/>
            <w:right w:val="none" w:sz="0" w:space="0" w:color="auto"/>
          </w:divBdr>
        </w:div>
        <w:div w:id="126318241">
          <w:marLeft w:val="0"/>
          <w:marRight w:val="0"/>
          <w:marTop w:val="0"/>
          <w:marBottom w:val="0"/>
          <w:divBdr>
            <w:top w:val="none" w:sz="0" w:space="0" w:color="auto"/>
            <w:left w:val="none" w:sz="0" w:space="0" w:color="auto"/>
            <w:bottom w:val="none" w:sz="0" w:space="0" w:color="auto"/>
            <w:right w:val="none" w:sz="0" w:space="0" w:color="auto"/>
          </w:divBdr>
        </w:div>
        <w:div w:id="745876727">
          <w:marLeft w:val="0"/>
          <w:marRight w:val="0"/>
          <w:marTop w:val="0"/>
          <w:marBottom w:val="0"/>
          <w:divBdr>
            <w:top w:val="none" w:sz="0" w:space="0" w:color="auto"/>
            <w:left w:val="none" w:sz="0" w:space="0" w:color="auto"/>
            <w:bottom w:val="none" w:sz="0" w:space="0" w:color="auto"/>
            <w:right w:val="none" w:sz="0" w:space="0" w:color="auto"/>
          </w:divBdr>
        </w:div>
        <w:div w:id="217132362">
          <w:marLeft w:val="0"/>
          <w:marRight w:val="0"/>
          <w:marTop w:val="0"/>
          <w:marBottom w:val="0"/>
          <w:divBdr>
            <w:top w:val="none" w:sz="0" w:space="0" w:color="auto"/>
            <w:left w:val="none" w:sz="0" w:space="0" w:color="auto"/>
            <w:bottom w:val="none" w:sz="0" w:space="0" w:color="auto"/>
            <w:right w:val="none" w:sz="0" w:space="0" w:color="auto"/>
          </w:divBdr>
        </w:div>
        <w:div w:id="233976401">
          <w:marLeft w:val="0"/>
          <w:marRight w:val="0"/>
          <w:marTop w:val="0"/>
          <w:marBottom w:val="0"/>
          <w:divBdr>
            <w:top w:val="none" w:sz="0" w:space="0" w:color="auto"/>
            <w:left w:val="none" w:sz="0" w:space="0" w:color="auto"/>
            <w:bottom w:val="none" w:sz="0" w:space="0" w:color="auto"/>
            <w:right w:val="none" w:sz="0" w:space="0" w:color="auto"/>
          </w:divBdr>
        </w:div>
        <w:div w:id="1630436136">
          <w:marLeft w:val="0"/>
          <w:marRight w:val="0"/>
          <w:marTop w:val="0"/>
          <w:marBottom w:val="0"/>
          <w:divBdr>
            <w:top w:val="none" w:sz="0" w:space="0" w:color="auto"/>
            <w:left w:val="none" w:sz="0" w:space="0" w:color="auto"/>
            <w:bottom w:val="none" w:sz="0" w:space="0" w:color="auto"/>
            <w:right w:val="none" w:sz="0" w:space="0" w:color="auto"/>
          </w:divBdr>
        </w:div>
        <w:div w:id="1758205285">
          <w:marLeft w:val="0"/>
          <w:marRight w:val="0"/>
          <w:marTop w:val="0"/>
          <w:marBottom w:val="0"/>
          <w:divBdr>
            <w:top w:val="none" w:sz="0" w:space="0" w:color="auto"/>
            <w:left w:val="none" w:sz="0" w:space="0" w:color="auto"/>
            <w:bottom w:val="none" w:sz="0" w:space="0" w:color="auto"/>
            <w:right w:val="none" w:sz="0" w:space="0" w:color="auto"/>
          </w:divBdr>
        </w:div>
        <w:div w:id="1270433107">
          <w:marLeft w:val="0"/>
          <w:marRight w:val="0"/>
          <w:marTop w:val="0"/>
          <w:marBottom w:val="0"/>
          <w:divBdr>
            <w:top w:val="none" w:sz="0" w:space="0" w:color="auto"/>
            <w:left w:val="none" w:sz="0" w:space="0" w:color="auto"/>
            <w:bottom w:val="none" w:sz="0" w:space="0" w:color="auto"/>
            <w:right w:val="none" w:sz="0" w:space="0" w:color="auto"/>
          </w:divBdr>
        </w:div>
        <w:div w:id="219947381">
          <w:marLeft w:val="0"/>
          <w:marRight w:val="0"/>
          <w:marTop w:val="0"/>
          <w:marBottom w:val="0"/>
          <w:divBdr>
            <w:top w:val="none" w:sz="0" w:space="0" w:color="auto"/>
            <w:left w:val="none" w:sz="0" w:space="0" w:color="auto"/>
            <w:bottom w:val="none" w:sz="0" w:space="0" w:color="auto"/>
            <w:right w:val="none" w:sz="0" w:space="0" w:color="auto"/>
          </w:divBdr>
        </w:div>
        <w:div w:id="390735232">
          <w:marLeft w:val="0"/>
          <w:marRight w:val="0"/>
          <w:marTop w:val="0"/>
          <w:marBottom w:val="0"/>
          <w:divBdr>
            <w:top w:val="none" w:sz="0" w:space="0" w:color="auto"/>
            <w:left w:val="none" w:sz="0" w:space="0" w:color="auto"/>
            <w:bottom w:val="none" w:sz="0" w:space="0" w:color="auto"/>
            <w:right w:val="none" w:sz="0" w:space="0" w:color="auto"/>
          </w:divBdr>
        </w:div>
        <w:div w:id="624194866">
          <w:marLeft w:val="0"/>
          <w:marRight w:val="0"/>
          <w:marTop w:val="0"/>
          <w:marBottom w:val="0"/>
          <w:divBdr>
            <w:top w:val="none" w:sz="0" w:space="0" w:color="auto"/>
            <w:left w:val="none" w:sz="0" w:space="0" w:color="auto"/>
            <w:bottom w:val="none" w:sz="0" w:space="0" w:color="auto"/>
            <w:right w:val="none" w:sz="0" w:space="0" w:color="auto"/>
          </w:divBdr>
        </w:div>
        <w:div w:id="723677148">
          <w:marLeft w:val="0"/>
          <w:marRight w:val="0"/>
          <w:marTop w:val="0"/>
          <w:marBottom w:val="0"/>
          <w:divBdr>
            <w:top w:val="none" w:sz="0" w:space="0" w:color="auto"/>
            <w:left w:val="none" w:sz="0" w:space="0" w:color="auto"/>
            <w:bottom w:val="none" w:sz="0" w:space="0" w:color="auto"/>
            <w:right w:val="none" w:sz="0" w:space="0" w:color="auto"/>
          </w:divBdr>
        </w:div>
        <w:div w:id="1953247417">
          <w:marLeft w:val="0"/>
          <w:marRight w:val="0"/>
          <w:marTop w:val="0"/>
          <w:marBottom w:val="0"/>
          <w:divBdr>
            <w:top w:val="none" w:sz="0" w:space="0" w:color="auto"/>
            <w:left w:val="none" w:sz="0" w:space="0" w:color="auto"/>
            <w:bottom w:val="none" w:sz="0" w:space="0" w:color="auto"/>
            <w:right w:val="none" w:sz="0" w:space="0" w:color="auto"/>
          </w:divBdr>
        </w:div>
        <w:div w:id="1333138717">
          <w:marLeft w:val="0"/>
          <w:marRight w:val="0"/>
          <w:marTop w:val="0"/>
          <w:marBottom w:val="0"/>
          <w:divBdr>
            <w:top w:val="none" w:sz="0" w:space="0" w:color="auto"/>
            <w:left w:val="none" w:sz="0" w:space="0" w:color="auto"/>
            <w:bottom w:val="none" w:sz="0" w:space="0" w:color="auto"/>
            <w:right w:val="none" w:sz="0" w:space="0" w:color="auto"/>
          </w:divBdr>
        </w:div>
        <w:div w:id="422384504">
          <w:marLeft w:val="0"/>
          <w:marRight w:val="0"/>
          <w:marTop w:val="0"/>
          <w:marBottom w:val="0"/>
          <w:divBdr>
            <w:top w:val="none" w:sz="0" w:space="0" w:color="auto"/>
            <w:left w:val="none" w:sz="0" w:space="0" w:color="auto"/>
            <w:bottom w:val="none" w:sz="0" w:space="0" w:color="auto"/>
            <w:right w:val="none" w:sz="0" w:space="0" w:color="auto"/>
          </w:divBdr>
        </w:div>
        <w:div w:id="1722167978">
          <w:marLeft w:val="0"/>
          <w:marRight w:val="0"/>
          <w:marTop w:val="0"/>
          <w:marBottom w:val="0"/>
          <w:divBdr>
            <w:top w:val="none" w:sz="0" w:space="0" w:color="auto"/>
            <w:left w:val="none" w:sz="0" w:space="0" w:color="auto"/>
            <w:bottom w:val="none" w:sz="0" w:space="0" w:color="auto"/>
            <w:right w:val="none" w:sz="0" w:space="0" w:color="auto"/>
          </w:divBdr>
        </w:div>
        <w:div w:id="1014308179">
          <w:marLeft w:val="0"/>
          <w:marRight w:val="0"/>
          <w:marTop w:val="0"/>
          <w:marBottom w:val="0"/>
          <w:divBdr>
            <w:top w:val="none" w:sz="0" w:space="0" w:color="auto"/>
            <w:left w:val="none" w:sz="0" w:space="0" w:color="auto"/>
            <w:bottom w:val="none" w:sz="0" w:space="0" w:color="auto"/>
            <w:right w:val="none" w:sz="0" w:space="0" w:color="auto"/>
          </w:divBdr>
        </w:div>
        <w:div w:id="83380704">
          <w:marLeft w:val="0"/>
          <w:marRight w:val="0"/>
          <w:marTop w:val="0"/>
          <w:marBottom w:val="0"/>
          <w:divBdr>
            <w:top w:val="none" w:sz="0" w:space="0" w:color="auto"/>
            <w:left w:val="none" w:sz="0" w:space="0" w:color="auto"/>
            <w:bottom w:val="none" w:sz="0" w:space="0" w:color="auto"/>
            <w:right w:val="none" w:sz="0" w:space="0" w:color="auto"/>
          </w:divBdr>
        </w:div>
        <w:div w:id="824006200">
          <w:marLeft w:val="0"/>
          <w:marRight w:val="0"/>
          <w:marTop w:val="0"/>
          <w:marBottom w:val="0"/>
          <w:divBdr>
            <w:top w:val="none" w:sz="0" w:space="0" w:color="auto"/>
            <w:left w:val="none" w:sz="0" w:space="0" w:color="auto"/>
            <w:bottom w:val="none" w:sz="0" w:space="0" w:color="auto"/>
            <w:right w:val="none" w:sz="0" w:space="0" w:color="auto"/>
          </w:divBdr>
        </w:div>
        <w:div w:id="1171063583">
          <w:marLeft w:val="0"/>
          <w:marRight w:val="0"/>
          <w:marTop w:val="0"/>
          <w:marBottom w:val="0"/>
          <w:divBdr>
            <w:top w:val="none" w:sz="0" w:space="0" w:color="auto"/>
            <w:left w:val="none" w:sz="0" w:space="0" w:color="auto"/>
            <w:bottom w:val="none" w:sz="0" w:space="0" w:color="auto"/>
            <w:right w:val="none" w:sz="0" w:space="0" w:color="auto"/>
          </w:divBdr>
        </w:div>
        <w:div w:id="914170919">
          <w:marLeft w:val="0"/>
          <w:marRight w:val="0"/>
          <w:marTop w:val="0"/>
          <w:marBottom w:val="0"/>
          <w:divBdr>
            <w:top w:val="none" w:sz="0" w:space="0" w:color="auto"/>
            <w:left w:val="none" w:sz="0" w:space="0" w:color="auto"/>
            <w:bottom w:val="none" w:sz="0" w:space="0" w:color="auto"/>
            <w:right w:val="none" w:sz="0" w:space="0" w:color="auto"/>
          </w:divBdr>
        </w:div>
        <w:div w:id="124857776">
          <w:marLeft w:val="0"/>
          <w:marRight w:val="0"/>
          <w:marTop w:val="0"/>
          <w:marBottom w:val="0"/>
          <w:divBdr>
            <w:top w:val="none" w:sz="0" w:space="0" w:color="auto"/>
            <w:left w:val="none" w:sz="0" w:space="0" w:color="auto"/>
            <w:bottom w:val="none" w:sz="0" w:space="0" w:color="auto"/>
            <w:right w:val="none" w:sz="0" w:space="0" w:color="auto"/>
          </w:divBdr>
        </w:div>
        <w:div w:id="1087337927">
          <w:marLeft w:val="0"/>
          <w:marRight w:val="0"/>
          <w:marTop w:val="0"/>
          <w:marBottom w:val="0"/>
          <w:divBdr>
            <w:top w:val="none" w:sz="0" w:space="0" w:color="auto"/>
            <w:left w:val="none" w:sz="0" w:space="0" w:color="auto"/>
            <w:bottom w:val="none" w:sz="0" w:space="0" w:color="auto"/>
            <w:right w:val="none" w:sz="0" w:space="0" w:color="auto"/>
          </w:divBdr>
        </w:div>
        <w:div w:id="2112697917">
          <w:marLeft w:val="0"/>
          <w:marRight w:val="0"/>
          <w:marTop w:val="0"/>
          <w:marBottom w:val="0"/>
          <w:divBdr>
            <w:top w:val="none" w:sz="0" w:space="0" w:color="auto"/>
            <w:left w:val="none" w:sz="0" w:space="0" w:color="auto"/>
            <w:bottom w:val="none" w:sz="0" w:space="0" w:color="auto"/>
            <w:right w:val="none" w:sz="0" w:space="0" w:color="auto"/>
          </w:divBdr>
        </w:div>
        <w:div w:id="1833400646">
          <w:marLeft w:val="0"/>
          <w:marRight w:val="0"/>
          <w:marTop w:val="0"/>
          <w:marBottom w:val="0"/>
          <w:divBdr>
            <w:top w:val="none" w:sz="0" w:space="0" w:color="auto"/>
            <w:left w:val="none" w:sz="0" w:space="0" w:color="auto"/>
            <w:bottom w:val="none" w:sz="0" w:space="0" w:color="auto"/>
            <w:right w:val="none" w:sz="0" w:space="0" w:color="auto"/>
          </w:divBdr>
        </w:div>
        <w:div w:id="605888662">
          <w:marLeft w:val="0"/>
          <w:marRight w:val="0"/>
          <w:marTop w:val="0"/>
          <w:marBottom w:val="0"/>
          <w:divBdr>
            <w:top w:val="none" w:sz="0" w:space="0" w:color="auto"/>
            <w:left w:val="none" w:sz="0" w:space="0" w:color="auto"/>
            <w:bottom w:val="none" w:sz="0" w:space="0" w:color="auto"/>
            <w:right w:val="none" w:sz="0" w:space="0" w:color="auto"/>
          </w:divBdr>
        </w:div>
        <w:div w:id="461659813">
          <w:marLeft w:val="0"/>
          <w:marRight w:val="0"/>
          <w:marTop w:val="0"/>
          <w:marBottom w:val="0"/>
          <w:divBdr>
            <w:top w:val="none" w:sz="0" w:space="0" w:color="auto"/>
            <w:left w:val="none" w:sz="0" w:space="0" w:color="auto"/>
            <w:bottom w:val="none" w:sz="0" w:space="0" w:color="auto"/>
            <w:right w:val="none" w:sz="0" w:space="0" w:color="auto"/>
          </w:divBdr>
        </w:div>
        <w:div w:id="100153952">
          <w:marLeft w:val="0"/>
          <w:marRight w:val="0"/>
          <w:marTop w:val="0"/>
          <w:marBottom w:val="0"/>
          <w:divBdr>
            <w:top w:val="none" w:sz="0" w:space="0" w:color="auto"/>
            <w:left w:val="none" w:sz="0" w:space="0" w:color="auto"/>
            <w:bottom w:val="none" w:sz="0" w:space="0" w:color="auto"/>
            <w:right w:val="none" w:sz="0" w:space="0" w:color="auto"/>
          </w:divBdr>
        </w:div>
        <w:div w:id="306469772">
          <w:marLeft w:val="0"/>
          <w:marRight w:val="0"/>
          <w:marTop w:val="0"/>
          <w:marBottom w:val="0"/>
          <w:divBdr>
            <w:top w:val="none" w:sz="0" w:space="0" w:color="auto"/>
            <w:left w:val="none" w:sz="0" w:space="0" w:color="auto"/>
            <w:bottom w:val="none" w:sz="0" w:space="0" w:color="auto"/>
            <w:right w:val="none" w:sz="0" w:space="0" w:color="auto"/>
          </w:divBdr>
        </w:div>
        <w:div w:id="848301326">
          <w:marLeft w:val="0"/>
          <w:marRight w:val="0"/>
          <w:marTop w:val="0"/>
          <w:marBottom w:val="0"/>
          <w:divBdr>
            <w:top w:val="none" w:sz="0" w:space="0" w:color="auto"/>
            <w:left w:val="none" w:sz="0" w:space="0" w:color="auto"/>
            <w:bottom w:val="none" w:sz="0" w:space="0" w:color="auto"/>
            <w:right w:val="none" w:sz="0" w:space="0" w:color="auto"/>
          </w:divBdr>
        </w:div>
        <w:div w:id="1546942822">
          <w:marLeft w:val="0"/>
          <w:marRight w:val="0"/>
          <w:marTop w:val="0"/>
          <w:marBottom w:val="0"/>
          <w:divBdr>
            <w:top w:val="none" w:sz="0" w:space="0" w:color="auto"/>
            <w:left w:val="none" w:sz="0" w:space="0" w:color="auto"/>
            <w:bottom w:val="none" w:sz="0" w:space="0" w:color="auto"/>
            <w:right w:val="none" w:sz="0" w:space="0" w:color="auto"/>
          </w:divBdr>
        </w:div>
        <w:div w:id="1753814668">
          <w:marLeft w:val="0"/>
          <w:marRight w:val="0"/>
          <w:marTop w:val="0"/>
          <w:marBottom w:val="0"/>
          <w:divBdr>
            <w:top w:val="none" w:sz="0" w:space="0" w:color="auto"/>
            <w:left w:val="none" w:sz="0" w:space="0" w:color="auto"/>
            <w:bottom w:val="none" w:sz="0" w:space="0" w:color="auto"/>
            <w:right w:val="none" w:sz="0" w:space="0" w:color="auto"/>
          </w:divBdr>
        </w:div>
        <w:div w:id="391317864">
          <w:marLeft w:val="0"/>
          <w:marRight w:val="0"/>
          <w:marTop w:val="0"/>
          <w:marBottom w:val="0"/>
          <w:divBdr>
            <w:top w:val="none" w:sz="0" w:space="0" w:color="auto"/>
            <w:left w:val="none" w:sz="0" w:space="0" w:color="auto"/>
            <w:bottom w:val="none" w:sz="0" w:space="0" w:color="auto"/>
            <w:right w:val="none" w:sz="0" w:space="0" w:color="auto"/>
          </w:divBdr>
        </w:div>
        <w:div w:id="1580554468">
          <w:marLeft w:val="0"/>
          <w:marRight w:val="0"/>
          <w:marTop w:val="0"/>
          <w:marBottom w:val="0"/>
          <w:divBdr>
            <w:top w:val="none" w:sz="0" w:space="0" w:color="auto"/>
            <w:left w:val="none" w:sz="0" w:space="0" w:color="auto"/>
            <w:bottom w:val="none" w:sz="0" w:space="0" w:color="auto"/>
            <w:right w:val="none" w:sz="0" w:space="0" w:color="auto"/>
          </w:divBdr>
        </w:div>
        <w:div w:id="1244996869">
          <w:marLeft w:val="0"/>
          <w:marRight w:val="0"/>
          <w:marTop w:val="0"/>
          <w:marBottom w:val="0"/>
          <w:divBdr>
            <w:top w:val="none" w:sz="0" w:space="0" w:color="auto"/>
            <w:left w:val="none" w:sz="0" w:space="0" w:color="auto"/>
            <w:bottom w:val="none" w:sz="0" w:space="0" w:color="auto"/>
            <w:right w:val="none" w:sz="0" w:space="0" w:color="auto"/>
          </w:divBdr>
        </w:div>
        <w:div w:id="1456144988">
          <w:marLeft w:val="0"/>
          <w:marRight w:val="0"/>
          <w:marTop w:val="0"/>
          <w:marBottom w:val="0"/>
          <w:divBdr>
            <w:top w:val="none" w:sz="0" w:space="0" w:color="auto"/>
            <w:left w:val="none" w:sz="0" w:space="0" w:color="auto"/>
            <w:bottom w:val="none" w:sz="0" w:space="0" w:color="auto"/>
            <w:right w:val="none" w:sz="0" w:space="0" w:color="auto"/>
          </w:divBdr>
        </w:div>
        <w:div w:id="98912276">
          <w:marLeft w:val="0"/>
          <w:marRight w:val="0"/>
          <w:marTop w:val="0"/>
          <w:marBottom w:val="0"/>
          <w:divBdr>
            <w:top w:val="none" w:sz="0" w:space="0" w:color="auto"/>
            <w:left w:val="none" w:sz="0" w:space="0" w:color="auto"/>
            <w:bottom w:val="none" w:sz="0" w:space="0" w:color="auto"/>
            <w:right w:val="none" w:sz="0" w:space="0" w:color="auto"/>
          </w:divBdr>
        </w:div>
        <w:div w:id="1088693941">
          <w:marLeft w:val="0"/>
          <w:marRight w:val="0"/>
          <w:marTop w:val="0"/>
          <w:marBottom w:val="0"/>
          <w:divBdr>
            <w:top w:val="none" w:sz="0" w:space="0" w:color="auto"/>
            <w:left w:val="none" w:sz="0" w:space="0" w:color="auto"/>
            <w:bottom w:val="none" w:sz="0" w:space="0" w:color="auto"/>
            <w:right w:val="none" w:sz="0" w:space="0" w:color="auto"/>
          </w:divBdr>
        </w:div>
        <w:div w:id="272829915">
          <w:marLeft w:val="0"/>
          <w:marRight w:val="0"/>
          <w:marTop w:val="0"/>
          <w:marBottom w:val="0"/>
          <w:divBdr>
            <w:top w:val="none" w:sz="0" w:space="0" w:color="auto"/>
            <w:left w:val="none" w:sz="0" w:space="0" w:color="auto"/>
            <w:bottom w:val="none" w:sz="0" w:space="0" w:color="auto"/>
            <w:right w:val="none" w:sz="0" w:space="0" w:color="auto"/>
          </w:divBdr>
        </w:div>
        <w:div w:id="204409520">
          <w:marLeft w:val="0"/>
          <w:marRight w:val="0"/>
          <w:marTop w:val="0"/>
          <w:marBottom w:val="0"/>
          <w:divBdr>
            <w:top w:val="none" w:sz="0" w:space="0" w:color="auto"/>
            <w:left w:val="none" w:sz="0" w:space="0" w:color="auto"/>
            <w:bottom w:val="none" w:sz="0" w:space="0" w:color="auto"/>
            <w:right w:val="none" w:sz="0" w:space="0" w:color="auto"/>
          </w:divBdr>
        </w:div>
        <w:div w:id="2138988643">
          <w:marLeft w:val="0"/>
          <w:marRight w:val="0"/>
          <w:marTop w:val="0"/>
          <w:marBottom w:val="0"/>
          <w:divBdr>
            <w:top w:val="none" w:sz="0" w:space="0" w:color="auto"/>
            <w:left w:val="none" w:sz="0" w:space="0" w:color="auto"/>
            <w:bottom w:val="none" w:sz="0" w:space="0" w:color="auto"/>
            <w:right w:val="none" w:sz="0" w:space="0" w:color="auto"/>
          </w:divBdr>
        </w:div>
        <w:div w:id="1326206276">
          <w:marLeft w:val="0"/>
          <w:marRight w:val="0"/>
          <w:marTop w:val="0"/>
          <w:marBottom w:val="0"/>
          <w:divBdr>
            <w:top w:val="none" w:sz="0" w:space="0" w:color="auto"/>
            <w:left w:val="none" w:sz="0" w:space="0" w:color="auto"/>
            <w:bottom w:val="none" w:sz="0" w:space="0" w:color="auto"/>
            <w:right w:val="none" w:sz="0" w:space="0" w:color="auto"/>
          </w:divBdr>
        </w:div>
        <w:div w:id="1299187578">
          <w:marLeft w:val="0"/>
          <w:marRight w:val="0"/>
          <w:marTop w:val="0"/>
          <w:marBottom w:val="0"/>
          <w:divBdr>
            <w:top w:val="none" w:sz="0" w:space="0" w:color="auto"/>
            <w:left w:val="none" w:sz="0" w:space="0" w:color="auto"/>
            <w:bottom w:val="none" w:sz="0" w:space="0" w:color="auto"/>
            <w:right w:val="none" w:sz="0" w:space="0" w:color="auto"/>
          </w:divBdr>
        </w:div>
        <w:div w:id="1563641780">
          <w:marLeft w:val="0"/>
          <w:marRight w:val="0"/>
          <w:marTop w:val="0"/>
          <w:marBottom w:val="0"/>
          <w:divBdr>
            <w:top w:val="none" w:sz="0" w:space="0" w:color="auto"/>
            <w:left w:val="none" w:sz="0" w:space="0" w:color="auto"/>
            <w:bottom w:val="none" w:sz="0" w:space="0" w:color="auto"/>
            <w:right w:val="none" w:sz="0" w:space="0" w:color="auto"/>
          </w:divBdr>
        </w:div>
        <w:div w:id="1439178355">
          <w:marLeft w:val="0"/>
          <w:marRight w:val="0"/>
          <w:marTop w:val="0"/>
          <w:marBottom w:val="0"/>
          <w:divBdr>
            <w:top w:val="none" w:sz="0" w:space="0" w:color="auto"/>
            <w:left w:val="none" w:sz="0" w:space="0" w:color="auto"/>
            <w:bottom w:val="none" w:sz="0" w:space="0" w:color="auto"/>
            <w:right w:val="none" w:sz="0" w:space="0" w:color="auto"/>
          </w:divBdr>
        </w:div>
        <w:div w:id="615910319">
          <w:marLeft w:val="0"/>
          <w:marRight w:val="0"/>
          <w:marTop w:val="0"/>
          <w:marBottom w:val="0"/>
          <w:divBdr>
            <w:top w:val="none" w:sz="0" w:space="0" w:color="auto"/>
            <w:left w:val="none" w:sz="0" w:space="0" w:color="auto"/>
            <w:bottom w:val="none" w:sz="0" w:space="0" w:color="auto"/>
            <w:right w:val="none" w:sz="0" w:space="0" w:color="auto"/>
          </w:divBdr>
        </w:div>
        <w:div w:id="1335374662">
          <w:marLeft w:val="0"/>
          <w:marRight w:val="0"/>
          <w:marTop w:val="0"/>
          <w:marBottom w:val="0"/>
          <w:divBdr>
            <w:top w:val="none" w:sz="0" w:space="0" w:color="auto"/>
            <w:left w:val="none" w:sz="0" w:space="0" w:color="auto"/>
            <w:bottom w:val="none" w:sz="0" w:space="0" w:color="auto"/>
            <w:right w:val="none" w:sz="0" w:space="0" w:color="auto"/>
          </w:divBdr>
        </w:div>
        <w:div w:id="682635560">
          <w:marLeft w:val="0"/>
          <w:marRight w:val="0"/>
          <w:marTop w:val="0"/>
          <w:marBottom w:val="0"/>
          <w:divBdr>
            <w:top w:val="none" w:sz="0" w:space="0" w:color="auto"/>
            <w:left w:val="none" w:sz="0" w:space="0" w:color="auto"/>
            <w:bottom w:val="none" w:sz="0" w:space="0" w:color="auto"/>
            <w:right w:val="none" w:sz="0" w:space="0" w:color="auto"/>
          </w:divBdr>
        </w:div>
        <w:div w:id="1633946455">
          <w:marLeft w:val="0"/>
          <w:marRight w:val="0"/>
          <w:marTop w:val="0"/>
          <w:marBottom w:val="0"/>
          <w:divBdr>
            <w:top w:val="none" w:sz="0" w:space="0" w:color="auto"/>
            <w:left w:val="none" w:sz="0" w:space="0" w:color="auto"/>
            <w:bottom w:val="none" w:sz="0" w:space="0" w:color="auto"/>
            <w:right w:val="none" w:sz="0" w:space="0" w:color="auto"/>
          </w:divBdr>
        </w:div>
        <w:div w:id="107749510">
          <w:marLeft w:val="0"/>
          <w:marRight w:val="0"/>
          <w:marTop w:val="0"/>
          <w:marBottom w:val="0"/>
          <w:divBdr>
            <w:top w:val="none" w:sz="0" w:space="0" w:color="auto"/>
            <w:left w:val="none" w:sz="0" w:space="0" w:color="auto"/>
            <w:bottom w:val="none" w:sz="0" w:space="0" w:color="auto"/>
            <w:right w:val="none" w:sz="0" w:space="0" w:color="auto"/>
          </w:divBdr>
        </w:div>
        <w:div w:id="1435057489">
          <w:marLeft w:val="0"/>
          <w:marRight w:val="0"/>
          <w:marTop w:val="0"/>
          <w:marBottom w:val="0"/>
          <w:divBdr>
            <w:top w:val="none" w:sz="0" w:space="0" w:color="auto"/>
            <w:left w:val="none" w:sz="0" w:space="0" w:color="auto"/>
            <w:bottom w:val="none" w:sz="0" w:space="0" w:color="auto"/>
            <w:right w:val="none" w:sz="0" w:space="0" w:color="auto"/>
          </w:divBdr>
        </w:div>
        <w:div w:id="1701930849">
          <w:marLeft w:val="0"/>
          <w:marRight w:val="0"/>
          <w:marTop w:val="0"/>
          <w:marBottom w:val="0"/>
          <w:divBdr>
            <w:top w:val="none" w:sz="0" w:space="0" w:color="auto"/>
            <w:left w:val="none" w:sz="0" w:space="0" w:color="auto"/>
            <w:bottom w:val="none" w:sz="0" w:space="0" w:color="auto"/>
            <w:right w:val="none" w:sz="0" w:space="0" w:color="auto"/>
          </w:divBdr>
        </w:div>
        <w:div w:id="490951403">
          <w:marLeft w:val="0"/>
          <w:marRight w:val="0"/>
          <w:marTop w:val="0"/>
          <w:marBottom w:val="0"/>
          <w:divBdr>
            <w:top w:val="none" w:sz="0" w:space="0" w:color="auto"/>
            <w:left w:val="none" w:sz="0" w:space="0" w:color="auto"/>
            <w:bottom w:val="none" w:sz="0" w:space="0" w:color="auto"/>
            <w:right w:val="none" w:sz="0" w:space="0" w:color="auto"/>
          </w:divBdr>
        </w:div>
        <w:div w:id="691883909">
          <w:marLeft w:val="0"/>
          <w:marRight w:val="0"/>
          <w:marTop w:val="0"/>
          <w:marBottom w:val="0"/>
          <w:divBdr>
            <w:top w:val="none" w:sz="0" w:space="0" w:color="auto"/>
            <w:left w:val="none" w:sz="0" w:space="0" w:color="auto"/>
            <w:bottom w:val="none" w:sz="0" w:space="0" w:color="auto"/>
            <w:right w:val="none" w:sz="0" w:space="0" w:color="auto"/>
          </w:divBdr>
        </w:div>
        <w:div w:id="802845631">
          <w:marLeft w:val="0"/>
          <w:marRight w:val="0"/>
          <w:marTop w:val="0"/>
          <w:marBottom w:val="0"/>
          <w:divBdr>
            <w:top w:val="none" w:sz="0" w:space="0" w:color="auto"/>
            <w:left w:val="none" w:sz="0" w:space="0" w:color="auto"/>
            <w:bottom w:val="none" w:sz="0" w:space="0" w:color="auto"/>
            <w:right w:val="none" w:sz="0" w:space="0" w:color="auto"/>
          </w:divBdr>
        </w:div>
        <w:div w:id="191187869">
          <w:marLeft w:val="0"/>
          <w:marRight w:val="0"/>
          <w:marTop w:val="0"/>
          <w:marBottom w:val="0"/>
          <w:divBdr>
            <w:top w:val="none" w:sz="0" w:space="0" w:color="auto"/>
            <w:left w:val="none" w:sz="0" w:space="0" w:color="auto"/>
            <w:bottom w:val="none" w:sz="0" w:space="0" w:color="auto"/>
            <w:right w:val="none" w:sz="0" w:space="0" w:color="auto"/>
          </w:divBdr>
        </w:div>
        <w:div w:id="1552882056">
          <w:marLeft w:val="0"/>
          <w:marRight w:val="0"/>
          <w:marTop w:val="0"/>
          <w:marBottom w:val="0"/>
          <w:divBdr>
            <w:top w:val="none" w:sz="0" w:space="0" w:color="auto"/>
            <w:left w:val="none" w:sz="0" w:space="0" w:color="auto"/>
            <w:bottom w:val="none" w:sz="0" w:space="0" w:color="auto"/>
            <w:right w:val="none" w:sz="0" w:space="0" w:color="auto"/>
          </w:divBdr>
        </w:div>
        <w:div w:id="307560756">
          <w:marLeft w:val="0"/>
          <w:marRight w:val="0"/>
          <w:marTop w:val="0"/>
          <w:marBottom w:val="0"/>
          <w:divBdr>
            <w:top w:val="none" w:sz="0" w:space="0" w:color="auto"/>
            <w:left w:val="none" w:sz="0" w:space="0" w:color="auto"/>
            <w:bottom w:val="none" w:sz="0" w:space="0" w:color="auto"/>
            <w:right w:val="none" w:sz="0" w:space="0" w:color="auto"/>
          </w:divBdr>
        </w:div>
        <w:div w:id="1095977335">
          <w:marLeft w:val="0"/>
          <w:marRight w:val="0"/>
          <w:marTop w:val="0"/>
          <w:marBottom w:val="0"/>
          <w:divBdr>
            <w:top w:val="none" w:sz="0" w:space="0" w:color="auto"/>
            <w:left w:val="none" w:sz="0" w:space="0" w:color="auto"/>
            <w:bottom w:val="none" w:sz="0" w:space="0" w:color="auto"/>
            <w:right w:val="none" w:sz="0" w:space="0" w:color="auto"/>
          </w:divBdr>
        </w:div>
        <w:div w:id="1841118283">
          <w:marLeft w:val="0"/>
          <w:marRight w:val="0"/>
          <w:marTop w:val="0"/>
          <w:marBottom w:val="0"/>
          <w:divBdr>
            <w:top w:val="none" w:sz="0" w:space="0" w:color="auto"/>
            <w:left w:val="none" w:sz="0" w:space="0" w:color="auto"/>
            <w:bottom w:val="none" w:sz="0" w:space="0" w:color="auto"/>
            <w:right w:val="none" w:sz="0" w:space="0" w:color="auto"/>
          </w:divBdr>
        </w:div>
        <w:div w:id="511842774">
          <w:marLeft w:val="0"/>
          <w:marRight w:val="0"/>
          <w:marTop w:val="0"/>
          <w:marBottom w:val="0"/>
          <w:divBdr>
            <w:top w:val="none" w:sz="0" w:space="0" w:color="auto"/>
            <w:left w:val="none" w:sz="0" w:space="0" w:color="auto"/>
            <w:bottom w:val="none" w:sz="0" w:space="0" w:color="auto"/>
            <w:right w:val="none" w:sz="0" w:space="0" w:color="auto"/>
          </w:divBdr>
        </w:div>
        <w:div w:id="915937443">
          <w:marLeft w:val="0"/>
          <w:marRight w:val="0"/>
          <w:marTop w:val="0"/>
          <w:marBottom w:val="0"/>
          <w:divBdr>
            <w:top w:val="none" w:sz="0" w:space="0" w:color="auto"/>
            <w:left w:val="none" w:sz="0" w:space="0" w:color="auto"/>
            <w:bottom w:val="none" w:sz="0" w:space="0" w:color="auto"/>
            <w:right w:val="none" w:sz="0" w:space="0" w:color="auto"/>
          </w:divBdr>
        </w:div>
        <w:div w:id="560217925">
          <w:marLeft w:val="0"/>
          <w:marRight w:val="0"/>
          <w:marTop w:val="0"/>
          <w:marBottom w:val="0"/>
          <w:divBdr>
            <w:top w:val="none" w:sz="0" w:space="0" w:color="auto"/>
            <w:left w:val="none" w:sz="0" w:space="0" w:color="auto"/>
            <w:bottom w:val="none" w:sz="0" w:space="0" w:color="auto"/>
            <w:right w:val="none" w:sz="0" w:space="0" w:color="auto"/>
          </w:divBdr>
        </w:div>
        <w:div w:id="1395928906">
          <w:marLeft w:val="0"/>
          <w:marRight w:val="0"/>
          <w:marTop w:val="0"/>
          <w:marBottom w:val="0"/>
          <w:divBdr>
            <w:top w:val="none" w:sz="0" w:space="0" w:color="auto"/>
            <w:left w:val="none" w:sz="0" w:space="0" w:color="auto"/>
            <w:bottom w:val="none" w:sz="0" w:space="0" w:color="auto"/>
            <w:right w:val="none" w:sz="0" w:space="0" w:color="auto"/>
          </w:divBdr>
        </w:div>
        <w:div w:id="870266480">
          <w:marLeft w:val="0"/>
          <w:marRight w:val="0"/>
          <w:marTop w:val="0"/>
          <w:marBottom w:val="0"/>
          <w:divBdr>
            <w:top w:val="none" w:sz="0" w:space="0" w:color="auto"/>
            <w:left w:val="none" w:sz="0" w:space="0" w:color="auto"/>
            <w:bottom w:val="none" w:sz="0" w:space="0" w:color="auto"/>
            <w:right w:val="none" w:sz="0" w:space="0" w:color="auto"/>
          </w:divBdr>
        </w:div>
        <w:div w:id="285889398">
          <w:marLeft w:val="0"/>
          <w:marRight w:val="0"/>
          <w:marTop w:val="0"/>
          <w:marBottom w:val="0"/>
          <w:divBdr>
            <w:top w:val="none" w:sz="0" w:space="0" w:color="auto"/>
            <w:left w:val="none" w:sz="0" w:space="0" w:color="auto"/>
            <w:bottom w:val="none" w:sz="0" w:space="0" w:color="auto"/>
            <w:right w:val="none" w:sz="0" w:space="0" w:color="auto"/>
          </w:divBdr>
        </w:div>
        <w:div w:id="139079535">
          <w:marLeft w:val="0"/>
          <w:marRight w:val="0"/>
          <w:marTop w:val="0"/>
          <w:marBottom w:val="0"/>
          <w:divBdr>
            <w:top w:val="none" w:sz="0" w:space="0" w:color="auto"/>
            <w:left w:val="none" w:sz="0" w:space="0" w:color="auto"/>
            <w:bottom w:val="none" w:sz="0" w:space="0" w:color="auto"/>
            <w:right w:val="none" w:sz="0" w:space="0" w:color="auto"/>
          </w:divBdr>
        </w:div>
        <w:div w:id="1358432326">
          <w:marLeft w:val="0"/>
          <w:marRight w:val="0"/>
          <w:marTop w:val="0"/>
          <w:marBottom w:val="0"/>
          <w:divBdr>
            <w:top w:val="none" w:sz="0" w:space="0" w:color="auto"/>
            <w:left w:val="none" w:sz="0" w:space="0" w:color="auto"/>
            <w:bottom w:val="none" w:sz="0" w:space="0" w:color="auto"/>
            <w:right w:val="none" w:sz="0" w:space="0" w:color="auto"/>
          </w:divBdr>
        </w:div>
        <w:div w:id="1969696584">
          <w:marLeft w:val="0"/>
          <w:marRight w:val="0"/>
          <w:marTop w:val="0"/>
          <w:marBottom w:val="0"/>
          <w:divBdr>
            <w:top w:val="none" w:sz="0" w:space="0" w:color="auto"/>
            <w:left w:val="none" w:sz="0" w:space="0" w:color="auto"/>
            <w:bottom w:val="none" w:sz="0" w:space="0" w:color="auto"/>
            <w:right w:val="none" w:sz="0" w:space="0" w:color="auto"/>
          </w:divBdr>
        </w:div>
        <w:div w:id="1646272411">
          <w:marLeft w:val="0"/>
          <w:marRight w:val="0"/>
          <w:marTop w:val="0"/>
          <w:marBottom w:val="0"/>
          <w:divBdr>
            <w:top w:val="none" w:sz="0" w:space="0" w:color="auto"/>
            <w:left w:val="none" w:sz="0" w:space="0" w:color="auto"/>
            <w:bottom w:val="none" w:sz="0" w:space="0" w:color="auto"/>
            <w:right w:val="none" w:sz="0" w:space="0" w:color="auto"/>
          </w:divBdr>
        </w:div>
        <w:div w:id="101581802">
          <w:marLeft w:val="0"/>
          <w:marRight w:val="0"/>
          <w:marTop w:val="0"/>
          <w:marBottom w:val="0"/>
          <w:divBdr>
            <w:top w:val="none" w:sz="0" w:space="0" w:color="auto"/>
            <w:left w:val="none" w:sz="0" w:space="0" w:color="auto"/>
            <w:bottom w:val="none" w:sz="0" w:space="0" w:color="auto"/>
            <w:right w:val="none" w:sz="0" w:space="0" w:color="auto"/>
          </w:divBdr>
        </w:div>
        <w:div w:id="550506675">
          <w:marLeft w:val="0"/>
          <w:marRight w:val="0"/>
          <w:marTop w:val="0"/>
          <w:marBottom w:val="0"/>
          <w:divBdr>
            <w:top w:val="none" w:sz="0" w:space="0" w:color="auto"/>
            <w:left w:val="none" w:sz="0" w:space="0" w:color="auto"/>
            <w:bottom w:val="none" w:sz="0" w:space="0" w:color="auto"/>
            <w:right w:val="none" w:sz="0" w:space="0" w:color="auto"/>
          </w:divBdr>
        </w:div>
        <w:div w:id="571962812">
          <w:marLeft w:val="0"/>
          <w:marRight w:val="0"/>
          <w:marTop w:val="0"/>
          <w:marBottom w:val="0"/>
          <w:divBdr>
            <w:top w:val="none" w:sz="0" w:space="0" w:color="auto"/>
            <w:left w:val="none" w:sz="0" w:space="0" w:color="auto"/>
            <w:bottom w:val="none" w:sz="0" w:space="0" w:color="auto"/>
            <w:right w:val="none" w:sz="0" w:space="0" w:color="auto"/>
          </w:divBdr>
        </w:div>
        <w:div w:id="1358315034">
          <w:marLeft w:val="0"/>
          <w:marRight w:val="0"/>
          <w:marTop w:val="0"/>
          <w:marBottom w:val="0"/>
          <w:divBdr>
            <w:top w:val="none" w:sz="0" w:space="0" w:color="auto"/>
            <w:left w:val="none" w:sz="0" w:space="0" w:color="auto"/>
            <w:bottom w:val="none" w:sz="0" w:space="0" w:color="auto"/>
            <w:right w:val="none" w:sz="0" w:space="0" w:color="auto"/>
          </w:divBdr>
        </w:div>
        <w:div w:id="2017151440">
          <w:marLeft w:val="0"/>
          <w:marRight w:val="0"/>
          <w:marTop w:val="0"/>
          <w:marBottom w:val="0"/>
          <w:divBdr>
            <w:top w:val="none" w:sz="0" w:space="0" w:color="auto"/>
            <w:left w:val="none" w:sz="0" w:space="0" w:color="auto"/>
            <w:bottom w:val="none" w:sz="0" w:space="0" w:color="auto"/>
            <w:right w:val="none" w:sz="0" w:space="0" w:color="auto"/>
          </w:divBdr>
        </w:div>
        <w:div w:id="1573275644">
          <w:marLeft w:val="0"/>
          <w:marRight w:val="0"/>
          <w:marTop w:val="0"/>
          <w:marBottom w:val="0"/>
          <w:divBdr>
            <w:top w:val="none" w:sz="0" w:space="0" w:color="auto"/>
            <w:left w:val="none" w:sz="0" w:space="0" w:color="auto"/>
            <w:bottom w:val="none" w:sz="0" w:space="0" w:color="auto"/>
            <w:right w:val="none" w:sz="0" w:space="0" w:color="auto"/>
          </w:divBdr>
        </w:div>
        <w:div w:id="659890049">
          <w:marLeft w:val="0"/>
          <w:marRight w:val="0"/>
          <w:marTop w:val="0"/>
          <w:marBottom w:val="0"/>
          <w:divBdr>
            <w:top w:val="none" w:sz="0" w:space="0" w:color="auto"/>
            <w:left w:val="none" w:sz="0" w:space="0" w:color="auto"/>
            <w:bottom w:val="none" w:sz="0" w:space="0" w:color="auto"/>
            <w:right w:val="none" w:sz="0" w:space="0" w:color="auto"/>
          </w:divBdr>
        </w:div>
        <w:div w:id="953635847">
          <w:marLeft w:val="0"/>
          <w:marRight w:val="0"/>
          <w:marTop w:val="0"/>
          <w:marBottom w:val="0"/>
          <w:divBdr>
            <w:top w:val="none" w:sz="0" w:space="0" w:color="auto"/>
            <w:left w:val="none" w:sz="0" w:space="0" w:color="auto"/>
            <w:bottom w:val="none" w:sz="0" w:space="0" w:color="auto"/>
            <w:right w:val="none" w:sz="0" w:space="0" w:color="auto"/>
          </w:divBdr>
        </w:div>
        <w:div w:id="692191475">
          <w:marLeft w:val="0"/>
          <w:marRight w:val="0"/>
          <w:marTop w:val="0"/>
          <w:marBottom w:val="0"/>
          <w:divBdr>
            <w:top w:val="none" w:sz="0" w:space="0" w:color="auto"/>
            <w:left w:val="none" w:sz="0" w:space="0" w:color="auto"/>
            <w:bottom w:val="none" w:sz="0" w:space="0" w:color="auto"/>
            <w:right w:val="none" w:sz="0" w:space="0" w:color="auto"/>
          </w:divBdr>
        </w:div>
        <w:div w:id="2048142969">
          <w:marLeft w:val="0"/>
          <w:marRight w:val="0"/>
          <w:marTop w:val="0"/>
          <w:marBottom w:val="0"/>
          <w:divBdr>
            <w:top w:val="none" w:sz="0" w:space="0" w:color="auto"/>
            <w:left w:val="none" w:sz="0" w:space="0" w:color="auto"/>
            <w:bottom w:val="none" w:sz="0" w:space="0" w:color="auto"/>
            <w:right w:val="none" w:sz="0" w:space="0" w:color="auto"/>
          </w:divBdr>
        </w:div>
        <w:div w:id="1609586135">
          <w:marLeft w:val="0"/>
          <w:marRight w:val="0"/>
          <w:marTop w:val="0"/>
          <w:marBottom w:val="0"/>
          <w:divBdr>
            <w:top w:val="none" w:sz="0" w:space="0" w:color="auto"/>
            <w:left w:val="none" w:sz="0" w:space="0" w:color="auto"/>
            <w:bottom w:val="none" w:sz="0" w:space="0" w:color="auto"/>
            <w:right w:val="none" w:sz="0" w:space="0" w:color="auto"/>
          </w:divBdr>
        </w:div>
        <w:div w:id="1206721912">
          <w:marLeft w:val="0"/>
          <w:marRight w:val="0"/>
          <w:marTop w:val="0"/>
          <w:marBottom w:val="0"/>
          <w:divBdr>
            <w:top w:val="none" w:sz="0" w:space="0" w:color="auto"/>
            <w:left w:val="none" w:sz="0" w:space="0" w:color="auto"/>
            <w:bottom w:val="none" w:sz="0" w:space="0" w:color="auto"/>
            <w:right w:val="none" w:sz="0" w:space="0" w:color="auto"/>
          </w:divBdr>
        </w:div>
        <w:div w:id="75057000">
          <w:marLeft w:val="0"/>
          <w:marRight w:val="0"/>
          <w:marTop w:val="0"/>
          <w:marBottom w:val="0"/>
          <w:divBdr>
            <w:top w:val="none" w:sz="0" w:space="0" w:color="auto"/>
            <w:left w:val="none" w:sz="0" w:space="0" w:color="auto"/>
            <w:bottom w:val="none" w:sz="0" w:space="0" w:color="auto"/>
            <w:right w:val="none" w:sz="0" w:space="0" w:color="auto"/>
          </w:divBdr>
        </w:div>
        <w:div w:id="1838493536">
          <w:marLeft w:val="0"/>
          <w:marRight w:val="0"/>
          <w:marTop w:val="0"/>
          <w:marBottom w:val="0"/>
          <w:divBdr>
            <w:top w:val="none" w:sz="0" w:space="0" w:color="auto"/>
            <w:left w:val="none" w:sz="0" w:space="0" w:color="auto"/>
            <w:bottom w:val="none" w:sz="0" w:space="0" w:color="auto"/>
            <w:right w:val="none" w:sz="0" w:space="0" w:color="auto"/>
          </w:divBdr>
        </w:div>
        <w:div w:id="303506139">
          <w:marLeft w:val="0"/>
          <w:marRight w:val="0"/>
          <w:marTop w:val="0"/>
          <w:marBottom w:val="0"/>
          <w:divBdr>
            <w:top w:val="none" w:sz="0" w:space="0" w:color="auto"/>
            <w:left w:val="none" w:sz="0" w:space="0" w:color="auto"/>
            <w:bottom w:val="none" w:sz="0" w:space="0" w:color="auto"/>
            <w:right w:val="none" w:sz="0" w:space="0" w:color="auto"/>
          </w:divBdr>
        </w:div>
        <w:div w:id="1346176355">
          <w:marLeft w:val="0"/>
          <w:marRight w:val="0"/>
          <w:marTop w:val="0"/>
          <w:marBottom w:val="0"/>
          <w:divBdr>
            <w:top w:val="none" w:sz="0" w:space="0" w:color="auto"/>
            <w:left w:val="none" w:sz="0" w:space="0" w:color="auto"/>
            <w:bottom w:val="none" w:sz="0" w:space="0" w:color="auto"/>
            <w:right w:val="none" w:sz="0" w:space="0" w:color="auto"/>
          </w:divBdr>
        </w:div>
        <w:div w:id="1009063398">
          <w:marLeft w:val="0"/>
          <w:marRight w:val="0"/>
          <w:marTop w:val="0"/>
          <w:marBottom w:val="0"/>
          <w:divBdr>
            <w:top w:val="none" w:sz="0" w:space="0" w:color="auto"/>
            <w:left w:val="none" w:sz="0" w:space="0" w:color="auto"/>
            <w:bottom w:val="none" w:sz="0" w:space="0" w:color="auto"/>
            <w:right w:val="none" w:sz="0" w:space="0" w:color="auto"/>
          </w:divBdr>
        </w:div>
        <w:div w:id="345131071">
          <w:marLeft w:val="0"/>
          <w:marRight w:val="0"/>
          <w:marTop w:val="0"/>
          <w:marBottom w:val="0"/>
          <w:divBdr>
            <w:top w:val="none" w:sz="0" w:space="0" w:color="auto"/>
            <w:left w:val="none" w:sz="0" w:space="0" w:color="auto"/>
            <w:bottom w:val="none" w:sz="0" w:space="0" w:color="auto"/>
            <w:right w:val="none" w:sz="0" w:space="0" w:color="auto"/>
          </w:divBdr>
        </w:div>
        <w:div w:id="889806333">
          <w:marLeft w:val="0"/>
          <w:marRight w:val="0"/>
          <w:marTop w:val="0"/>
          <w:marBottom w:val="0"/>
          <w:divBdr>
            <w:top w:val="none" w:sz="0" w:space="0" w:color="auto"/>
            <w:left w:val="none" w:sz="0" w:space="0" w:color="auto"/>
            <w:bottom w:val="none" w:sz="0" w:space="0" w:color="auto"/>
            <w:right w:val="none" w:sz="0" w:space="0" w:color="auto"/>
          </w:divBdr>
        </w:div>
        <w:div w:id="1487161836">
          <w:marLeft w:val="0"/>
          <w:marRight w:val="0"/>
          <w:marTop w:val="0"/>
          <w:marBottom w:val="0"/>
          <w:divBdr>
            <w:top w:val="none" w:sz="0" w:space="0" w:color="auto"/>
            <w:left w:val="none" w:sz="0" w:space="0" w:color="auto"/>
            <w:bottom w:val="none" w:sz="0" w:space="0" w:color="auto"/>
            <w:right w:val="none" w:sz="0" w:space="0" w:color="auto"/>
          </w:divBdr>
        </w:div>
        <w:div w:id="222716344">
          <w:marLeft w:val="0"/>
          <w:marRight w:val="0"/>
          <w:marTop w:val="0"/>
          <w:marBottom w:val="0"/>
          <w:divBdr>
            <w:top w:val="none" w:sz="0" w:space="0" w:color="auto"/>
            <w:left w:val="none" w:sz="0" w:space="0" w:color="auto"/>
            <w:bottom w:val="none" w:sz="0" w:space="0" w:color="auto"/>
            <w:right w:val="none" w:sz="0" w:space="0" w:color="auto"/>
          </w:divBdr>
        </w:div>
        <w:div w:id="1993369426">
          <w:marLeft w:val="0"/>
          <w:marRight w:val="0"/>
          <w:marTop w:val="0"/>
          <w:marBottom w:val="0"/>
          <w:divBdr>
            <w:top w:val="none" w:sz="0" w:space="0" w:color="auto"/>
            <w:left w:val="none" w:sz="0" w:space="0" w:color="auto"/>
            <w:bottom w:val="none" w:sz="0" w:space="0" w:color="auto"/>
            <w:right w:val="none" w:sz="0" w:space="0" w:color="auto"/>
          </w:divBdr>
        </w:div>
        <w:div w:id="1564607475">
          <w:marLeft w:val="0"/>
          <w:marRight w:val="0"/>
          <w:marTop w:val="0"/>
          <w:marBottom w:val="0"/>
          <w:divBdr>
            <w:top w:val="none" w:sz="0" w:space="0" w:color="auto"/>
            <w:left w:val="none" w:sz="0" w:space="0" w:color="auto"/>
            <w:bottom w:val="none" w:sz="0" w:space="0" w:color="auto"/>
            <w:right w:val="none" w:sz="0" w:space="0" w:color="auto"/>
          </w:divBdr>
        </w:div>
        <w:div w:id="232665215">
          <w:marLeft w:val="0"/>
          <w:marRight w:val="0"/>
          <w:marTop w:val="0"/>
          <w:marBottom w:val="0"/>
          <w:divBdr>
            <w:top w:val="none" w:sz="0" w:space="0" w:color="auto"/>
            <w:left w:val="none" w:sz="0" w:space="0" w:color="auto"/>
            <w:bottom w:val="none" w:sz="0" w:space="0" w:color="auto"/>
            <w:right w:val="none" w:sz="0" w:space="0" w:color="auto"/>
          </w:divBdr>
        </w:div>
        <w:div w:id="2100521551">
          <w:marLeft w:val="0"/>
          <w:marRight w:val="0"/>
          <w:marTop w:val="0"/>
          <w:marBottom w:val="0"/>
          <w:divBdr>
            <w:top w:val="none" w:sz="0" w:space="0" w:color="auto"/>
            <w:left w:val="none" w:sz="0" w:space="0" w:color="auto"/>
            <w:bottom w:val="none" w:sz="0" w:space="0" w:color="auto"/>
            <w:right w:val="none" w:sz="0" w:space="0" w:color="auto"/>
          </w:divBdr>
        </w:div>
        <w:div w:id="2124183660">
          <w:marLeft w:val="0"/>
          <w:marRight w:val="0"/>
          <w:marTop w:val="0"/>
          <w:marBottom w:val="0"/>
          <w:divBdr>
            <w:top w:val="none" w:sz="0" w:space="0" w:color="auto"/>
            <w:left w:val="none" w:sz="0" w:space="0" w:color="auto"/>
            <w:bottom w:val="none" w:sz="0" w:space="0" w:color="auto"/>
            <w:right w:val="none" w:sz="0" w:space="0" w:color="auto"/>
          </w:divBdr>
        </w:div>
        <w:div w:id="2057467949">
          <w:marLeft w:val="0"/>
          <w:marRight w:val="0"/>
          <w:marTop w:val="0"/>
          <w:marBottom w:val="0"/>
          <w:divBdr>
            <w:top w:val="none" w:sz="0" w:space="0" w:color="auto"/>
            <w:left w:val="none" w:sz="0" w:space="0" w:color="auto"/>
            <w:bottom w:val="none" w:sz="0" w:space="0" w:color="auto"/>
            <w:right w:val="none" w:sz="0" w:space="0" w:color="auto"/>
          </w:divBdr>
        </w:div>
        <w:div w:id="342325340">
          <w:marLeft w:val="0"/>
          <w:marRight w:val="0"/>
          <w:marTop w:val="0"/>
          <w:marBottom w:val="0"/>
          <w:divBdr>
            <w:top w:val="none" w:sz="0" w:space="0" w:color="auto"/>
            <w:left w:val="none" w:sz="0" w:space="0" w:color="auto"/>
            <w:bottom w:val="none" w:sz="0" w:space="0" w:color="auto"/>
            <w:right w:val="none" w:sz="0" w:space="0" w:color="auto"/>
          </w:divBdr>
        </w:div>
        <w:div w:id="316887309">
          <w:marLeft w:val="0"/>
          <w:marRight w:val="0"/>
          <w:marTop w:val="0"/>
          <w:marBottom w:val="0"/>
          <w:divBdr>
            <w:top w:val="none" w:sz="0" w:space="0" w:color="auto"/>
            <w:left w:val="none" w:sz="0" w:space="0" w:color="auto"/>
            <w:bottom w:val="none" w:sz="0" w:space="0" w:color="auto"/>
            <w:right w:val="none" w:sz="0" w:space="0" w:color="auto"/>
          </w:divBdr>
        </w:div>
        <w:div w:id="1865435424">
          <w:marLeft w:val="0"/>
          <w:marRight w:val="0"/>
          <w:marTop w:val="0"/>
          <w:marBottom w:val="0"/>
          <w:divBdr>
            <w:top w:val="none" w:sz="0" w:space="0" w:color="auto"/>
            <w:left w:val="none" w:sz="0" w:space="0" w:color="auto"/>
            <w:bottom w:val="none" w:sz="0" w:space="0" w:color="auto"/>
            <w:right w:val="none" w:sz="0" w:space="0" w:color="auto"/>
          </w:divBdr>
        </w:div>
        <w:div w:id="2074615252">
          <w:marLeft w:val="0"/>
          <w:marRight w:val="0"/>
          <w:marTop w:val="0"/>
          <w:marBottom w:val="0"/>
          <w:divBdr>
            <w:top w:val="none" w:sz="0" w:space="0" w:color="auto"/>
            <w:left w:val="none" w:sz="0" w:space="0" w:color="auto"/>
            <w:bottom w:val="none" w:sz="0" w:space="0" w:color="auto"/>
            <w:right w:val="none" w:sz="0" w:space="0" w:color="auto"/>
          </w:divBdr>
        </w:div>
        <w:div w:id="1648630608">
          <w:marLeft w:val="0"/>
          <w:marRight w:val="0"/>
          <w:marTop w:val="0"/>
          <w:marBottom w:val="0"/>
          <w:divBdr>
            <w:top w:val="none" w:sz="0" w:space="0" w:color="auto"/>
            <w:left w:val="none" w:sz="0" w:space="0" w:color="auto"/>
            <w:bottom w:val="none" w:sz="0" w:space="0" w:color="auto"/>
            <w:right w:val="none" w:sz="0" w:space="0" w:color="auto"/>
          </w:divBdr>
        </w:div>
        <w:div w:id="1672678449">
          <w:marLeft w:val="0"/>
          <w:marRight w:val="0"/>
          <w:marTop w:val="0"/>
          <w:marBottom w:val="0"/>
          <w:divBdr>
            <w:top w:val="none" w:sz="0" w:space="0" w:color="auto"/>
            <w:left w:val="none" w:sz="0" w:space="0" w:color="auto"/>
            <w:bottom w:val="none" w:sz="0" w:space="0" w:color="auto"/>
            <w:right w:val="none" w:sz="0" w:space="0" w:color="auto"/>
          </w:divBdr>
        </w:div>
        <w:div w:id="1241142001">
          <w:marLeft w:val="0"/>
          <w:marRight w:val="0"/>
          <w:marTop w:val="0"/>
          <w:marBottom w:val="0"/>
          <w:divBdr>
            <w:top w:val="none" w:sz="0" w:space="0" w:color="auto"/>
            <w:left w:val="none" w:sz="0" w:space="0" w:color="auto"/>
            <w:bottom w:val="none" w:sz="0" w:space="0" w:color="auto"/>
            <w:right w:val="none" w:sz="0" w:space="0" w:color="auto"/>
          </w:divBdr>
        </w:div>
        <w:div w:id="173886172">
          <w:marLeft w:val="0"/>
          <w:marRight w:val="0"/>
          <w:marTop w:val="0"/>
          <w:marBottom w:val="0"/>
          <w:divBdr>
            <w:top w:val="none" w:sz="0" w:space="0" w:color="auto"/>
            <w:left w:val="none" w:sz="0" w:space="0" w:color="auto"/>
            <w:bottom w:val="none" w:sz="0" w:space="0" w:color="auto"/>
            <w:right w:val="none" w:sz="0" w:space="0" w:color="auto"/>
          </w:divBdr>
        </w:div>
        <w:div w:id="1775401745">
          <w:marLeft w:val="0"/>
          <w:marRight w:val="0"/>
          <w:marTop w:val="0"/>
          <w:marBottom w:val="0"/>
          <w:divBdr>
            <w:top w:val="none" w:sz="0" w:space="0" w:color="auto"/>
            <w:left w:val="none" w:sz="0" w:space="0" w:color="auto"/>
            <w:bottom w:val="none" w:sz="0" w:space="0" w:color="auto"/>
            <w:right w:val="none" w:sz="0" w:space="0" w:color="auto"/>
          </w:divBdr>
        </w:div>
        <w:div w:id="1496415653">
          <w:marLeft w:val="0"/>
          <w:marRight w:val="0"/>
          <w:marTop w:val="0"/>
          <w:marBottom w:val="0"/>
          <w:divBdr>
            <w:top w:val="none" w:sz="0" w:space="0" w:color="auto"/>
            <w:left w:val="none" w:sz="0" w:space="0" w:color="auto"/>
            <w:bottom w:val="none" w:sz="0" w:space="0" w:color="auto"/>
            <w:right w:val="none" w:sz="0" w:space="0" w:color="auto"/>
          </w:divBdr>
        </w:div>
        <w:div w:id="1466385331">
          <w:marLeft w:val="0"/>
          <w:marRight w:val="0"/>
          <w:marTop w:val="0"/>
          <w:marBottom w:val="0"/>
          <w:divBdr>
            <w:top w:val="none" w:sz="0" w:space="0" w:color="auto"/>
            <w:left w:val="none" w:sz="0" w:space="0" w:color="auto"/>
            <w:bottom w:val="none" w:sz="0" w:space="0" w:color="auto"/>
            <w:right w:val="none" w:sz="0" w:space="0" w:color="auto"/>
          </w:divBdr>
        </w:div>
        <w:div w:id="1337926486">
          <w:marLeft w:val="0"/>
          <w:marRight w:val="0"/>
          <w:marTop w:val="0"/>
          <w:marBottom w:val="0"/>
          <w:divBdr>
            <w:top w:val="none" w:sz="0" w:space="0" w:color="auto"/>
            <w:left w:val="none" w:sz="0" w:space="0" w:color="auto"/>
            <w:bottom w:val="none" w:sz="0" w:space="0" w:color="auto"/>
            <w:right w:val="none" w:sz="0" w:space="0" w:color="auto"/>
          </w:divBdr>
        </w:div>
        <w:div w:id="810250430">
          <w:marLeft w:val="0"/>
          <w:marRight w:val="0"/>
          <w:marTop w:val="0"/>
          <w:marBottom w:val="0"/>
          <w:divBdr>
            <w:top w:val="none" w:sz="0" w:space="0" w:color="auto"/>
            <w:left w:val="none" w:sz="0" w:space="0" w:color="auto"/>
            <w:bottom w:val="none" w:sz="0" w:space="0" w:color="auto"/>
            <w:right w:val="none" w:sz="0" w:space="0" w:color="auto"/>
          </w:divBdr>
        </w:div>
        <w:div w:id="1265698189">
          <w:marLeft w:val="0"/>
          <w:marRight w:val="0"/>
          <w:marTop w:val="0"/>
          <w:marBottom w:val="0"/>
          <w:divBdr>
            <w:top w:val="none" w:sz="0" w:space="0" w:color="auto"/>
            <w:left w:val="none" w:sz="0" w:space="0" w:color="auto"/>
            <w:bottom w:val="none" w:sz="0" w:space="0" w:color="auto"/>
            <w:right w:val="none" w:sz="0" w:space="0" w:color="auto"/>
          </w:divBdr>
        </w:div>
        <w:div w:id="2074739262">
          <w:marLeft w:val="0"/>
          <w:marRight w:val="0"/>
          <w:marTop w:val="0"/>
          <w:marBottom w:val="0"/>
          <w:divBdr>
            <w:top w:val="none" w:sz="0" w:space="0" w:color="auto"/>
            <w:left w:val="none" w:sz="0" w:space="0" w:color="auto"/>
            <w:bottom w:val="none" w:sz="0" w:space="0" w:color="auto"/>
            <w:right w:val="none" w:sz="0" w:space="0" w:color="auto"/>
          </w:divBdr>
        </w:div>
        <w:div w:id="25101645">
          <w:marLeft w:val="0"/>
          <w:marRight w:val="0"/>
          <w:marTop w:val="0"/>
          <w:marBottom w:val="0"/>
          <w:divBdr>
            <w:top w:val="none" w:sz="0" w:space="0" w:color="auto"/>
            <w:left w:val="none" w:sz="0" w:space="0" w:color="auto"/>
            <w:bottom w:val="none" w:sz="0" w:space="0" w:color="auto"/>
            <w:right w:val="none" w:sz="0" w:space="0" w:color="auto"/>
          </w:divBdr>
        </w:div>
        <w:div w:id="1849252137">
          <w:marLeft w:val="0"/>
          <w:marRight w:val="0"/>
          <w:marTop w:val="0"/>
          <w:marBottom w:val="0"/>
          <w:divBdr>
            <w:top w:val="none" w:sz="0" w:space="0" w:color="auto"/>
            <w:left w:val="none" w:sz="0" w:space="0" w:color="auto"/>
            <w:bottom w:val="none" w:sz="0" w:space="0" w:color="auto"/>
            <w:right w:val="none" w:sz="0" w:space="0" w:color="auto"/>
          </w:divBdr>
        </w:div>
        <w:div w:id="392194993">
          <w:marLeft w:val="0"/>
          <w:marRight w:val="0"/>
          <w:marTop w:val="0"/>
          <w:marBottom w:val="0"/>
          <w:divBdr>
            <w:top w:val="none" w:sz="0" w:space="0" w:color="auto"/>
            <w:left w:val="none" w:sz="0" w:space="0" w:color="auto"/>
            <w:bottom w:val="none" w:sz="0" w:space="0" w:color="auto"/>
            <w:right w:val="none" w:sz="0" w:space="0" w:color="auto"/>
          </w:divBdr>
        </w:div>
        <w:div w:id="2120831655">
          <w:marLeft w:val="0"/>
          <w:marRight w:val="0"/>
          <w:marTop w:val="0"/>
          <w:marBottom w:val="0"/>
          <w:divBdr>
            <w:top w:val="none" w:sz="0" w:space="0" w:color="auto"/>
            <w:left w:val="none" w:sz="0" w:space="0" w:color="auto"/>
            <w:bottom w:val="none" w:sz="0" w:space="0" w:color="auto"/>
            <w:right w:val="none" w:sz="0" w:space="0" w:color="auto"/>
          </w:divBdr>
        </w:div>
        <w:div w:id="2146774254">
          <w:marLeft w:val="0"/>
          <w:marRight w:val="0"/>
          <w:marTop w:val="0"/>
          <w:marBottom w:val="0"/>
          <w:divBdr>
            <w:top w:val="none" w:sz="0" w:space="0" w:color="auto"/>
            <w:left w:val="none" w:sz="0" w:space="0" w:color="auto"/>
            <w:bottom w:val="none" w:sz="0" w:space="0" w:color="auto"/>
            <w:right w:val="none" w:sz="0" w:space="0" w:color="auto"/>
          </w:divBdr>
        </w:div>
        <w:div w:id="1238899294">
          <w:marLeft w:val="0"/>
          <w:marRight w:val="0"/>
          <w:marTop w:val="0"/>
          <w:marBottom w:val="0"/>
          <w:divBdr>
            <w:top w:val="none" w:sz="0" w:space="0" w:color="auto"/>
            <w:left w:val="none" w:sz="0" w:space="0" w:color="auto"/>
            <w:bottom w:val="none" w:sz="0" w:space="0" w:color="auto"/>
            <w:right w:val="none" w:sz="0" w:space="0" w:color="auto"/>
          </w:divBdr>
        </w:div>
        <w:div w:id="630403231">
          <w:marLeft w:val="0"/>
          <w:marRight w:val="0"/>
          <w:marTop w:val="0"/>
          <w:marBottom w:val="0"/>
          <w:divBdr>
            <w:top w:val="none" w:sz="0" w:space="0" w:color="auto"/>
            <w:left w:val="none" w:sz="0" w:space="0" w:color="auto"/>
            <w:bottom w:val="none" w:sz="0" w:space="0" w:color="auto"/>
            <w:right w:val="none" w:sz="0" w:space="0" w:color="auto"/>
          </w:divBdr>
        </w:div>
        <w:div w:id="1523324238">
          <w:marLeft w:val="0"/>
          <w:marRight w:val="0"/>
          <w:marTop w:val="0"/>
          <w:marBottom w:val="0"/>
          <w:divBdr>
            <w:top w:val="none" w:sz="0" w:space="0" w:color="auto"/>
            <w:left w:val="none" w:sz="0" w:space="0" w:color="auto"/>
            <w:bottom w:val="none" w:sz="0" w:space="0" w:color="auto"/>
            <w:right w:val="none" w:sz="0" w:space="0" w:color="auto"/>
          </w:divBdr>
        </w:div>
        <w:div w:id="1335765971">
          <w:marLeft w:val="0"/>
          <w:marRight w:val="0"/>
          <w:marTop w:val="0"/>
          <w:marBottom w:val="0"/>
          <w:divBdr>
            <w:top w:val="none" w:sz="0" w:space="0" w:color="auto"/>
            <w:left w:val="none" w:sz="0" w:space="0" w:color="auto"/>
            <w:bottom w:val="none" w:sz="0" w:space="0" w:color="auto"/>
            <w:right w:val="none" w:sz="0" w:space="0" w:color="auto"/>
          </w:divBdr>
        </w:div>
        <w:div w:id="1418597532">
          <w:marLeft w:val="0"/>
          <w:marRight w:val="0"/>
          <w:marTop w:val="0"/>
          <w:marBottom w:val="0"/>
          <w:divBdr>
            <w:top w:val="none" w:sz="0" w:space="0" w:color="auto"/>
            <w:left w:val="none" w:sz="0" w:space="0" w:color="auto"/>
            <w:bottom w:val="none" w:sz="0" w:space="0" w:color="auto"/>
            <w:right w:val="none" w:sz="0" w:space="0" w:color="auto"/>
          </w:divBdr>
        </w:div>
        <w:div w:id="941374442">
          <w:marLeft w:val="0"/>
          <w:marRight w:val="0"/>
          <w:marTop w:val="0"/>
          <w:marBottom w:val="0"/>
          <w:divBdr>
            <w:top w:val="none" w:sz="0" w:space="0" w:color="auto"/>
            <w:left w:val="none" w:sz="0" w:space="0" w:color="auto"/>
            <w:bottom w:val="none" w:sz="0" w:space="0" w:color="auto"/>
            <w:right w:val="none" w:sz="0" w:space="0" w:color="auto"/>
          </w:divBdr>
        </w:div>
        <w:div w:id="168761138">
          <w:marLeft w:val="0"/>
          <w:marRight w:val="0"/>
          <w:marTop w:val="0"/>
          <w:marBottom w:val="0"/>
          <w:divBdr>
            <w:top w:val="none" w:sz="0" w:space="0" w:color="auto"/>
            <w:left w:val="none" w:sz="0" w:space="0" w:color="auto"/>
            <w:bottom w:val="none" w:sz="0" w:space="0" w:color="auto"/>
            <w:right w:val="none" w:sz="0" w:space="0" w:color="auto"/>
          </w:divBdr>
        </w:div>
        <w:div w:id="1752460811">
          <w:marLeft w:val="0"/>
          <w:marRight w:val="0"/>
          <w:marTop w:val="0"/>
          <w:marBottom w:val="0"/>
          <w:divBdr>
            <w:top w:val="none" w:sz="0" w:space="0" w:color="auto"/>
            <w:left w:val="none" w:sz="0" w:space="0" w:color="auto"/>
            <w:bottom w:val="none" w:sz="0" w:space="0" w:color="auto"/>
            <w:right w:val="none" w:sz="0" w:space="0" w:color="auto"/>
          </w:divBdr>
        </w:div>
        <w:div w:id="1082334557">
          <w:marLeft w:val="0"/>
          <w:marRight w:val="0"/>
          <w:marTop w:val="0"/>
          <w:marBottom w:val="0"/>
          <w:divBdr>
            <w:top w:val="none" w:sz="0" w:space="0" w:color="auto"/>
            <w:left w:val="none" w:sz="0" w:space="0" w:color="auto"/>
            <w:bottom w:val="none" w:sz="0" w:space="0" w:color="auto"/>
            <w:right w:val="none" w:sz="0" w:space="0" w:color="auto"/>
          </w:divBdr>
        </w:div>
        <w:div w:id="2032493672">
          <w:marLeft w:val="0"/>
          <w:marRight w:val="0"/>
          <w:marTop w:val="0"/>
          <w:marBottom w:val="0"/>
          <w:divBdr>
            <w:top w:val="none" w:sz="0" w:space="0" w:color="auto"/>
            <w:left w:val="none" w:sz="0" w:space="0" w:color="auto"/>
            <w:bottom w:val="none" w:sz="0" w:space="0" w:color="auto"/>
            <w:right w:val="none" w:sz="0" w:space="0" w:color="auto"/>
          </w:divBdr>
        </w:div>
        <w:div w:id="359940640">
          <w:marLeft w:val="0"/>
          <w:marRight w:val="0"/>
          <w:marTop w:val="0"/>
          <w:marBottom w:val="0"/>
          <w:divBdr>
            <w:top w:val="none" w:sz="0" w:space="0" w:color="auto"/>
            <w:left w:val="none" w:sz="0" w:space="0" w:color="auto"/>
            <w:bottom w:val="none" w:sz="0" w:space="0" w:color="auto"/>
            <w:right w:val="none" w:sz="0" w:space="0" w:color="auto"/>
          </w:divBdr>
        </w:div>
        <w:div w:id="1548639714">
          <w:marLeft w:val="0"/>
          <w:marRight w:val="0"/>
          <w:marTop w:val="0"/>
          <w:marBottom w:val="0"/>
          <w:divBdr>
            <w:top w:val="none" w:sz="0" w:space="0" w:color="auto"/>
            <w:left w:val="none" w:sz="0" w:space="0" w:color="auto"/>
            <w:bottom w:val="none" w:sz="0" w:space="0" w:color="auto"/>
            <w:right w:val="none" w:sz="0" w:space="0" w:color="auto"/>
          </w:divBdr>
        </w:div>
        <w:div w:id="1122460593">
          <w:marLeft w:val="0"/>
          <w:marRight w:val="0"/>
          <w:marTop w:val="0"/>
          <w:marBottom w:val="0"/>
          <w:divBdr>
            <w:top w:val="none" w:sz="0" w:space="0" w:color="auto"/>
            <w:left w:val="none" w:sz="0" w:space="0" w:color="auto"/>
            <w:bottom w:val="none" w:sz="0" w:space="0" w:color="auto"/>
            <w:right w:val="none" w:sz="0" w:space="0" w:color="auto"/>
          </w:divBdr>
        </w:div>
        <w:div w:id="749423039">
          <w:marLeft w:val="0"/>
          <w:marRight w:val="0"/>
          <w:marTop w:val="0"/>
          <w:marBottom w:val="0"/>
          <w:divBdr>
            <w:top w:val="none" w:sz="0" w:space="0" w:color="auto"/>
            <w:left w:val="none" w:sz="0" w:space="0" w:color="auto"/>
            <w:bottom w:val="none" w:sz="0" w:space="0" w:color="auto"/>
            <w:right w:val="none" w:sz="0" w:space="0" w:color="auto"/>
          </w:divBdr>
        </w:div>
        <w:div w:id="1145049840">
          <w:marLeft w:val="0"/>
          <w:marRight w:val="0"/>
          <w:marTop w:val="0"/>
          <w:marBottom w:val="0"/>
          <w:divBdr>
            <w:top w:val="none" w:sz="0" w:space="0" w:color="auto"/>
            <w:left w:val="none" w:sz="0" w:space="0" w:color="auto"/>
            <w:bottom w:val="none" w:sz="0" w:space="0" w:color="auto"/>
            <w:right w:val="none" w:sz="0" w:space="0" w:color="auto"/>
          </w:divBdr>
        </w:div>
        <w:div w:id="2092464995">
          <w:marLeft w:val="0"/>
          <w:marRight w:val="0"/>
          <w:marTop w:val="0"/>
          <w:marBottom w:val="0"/>
          <w:divBdr>
            <w:top w:val="none" w:sz="0" w:space="0" w:color="auto"/>
            <w:left w:val="none" w:sz="0" w:space="0" w:color="auto"/>
            <w:bottom w:val="none" w:sz="0" w:space="0" w:color="auto"/>
            <w:right w:val="none" w:sz="0" w:space="0" w:color="auto"/>
          </w:divBdr>
        </w:div>
        <w:div w:id="841166670">
          <w:marLeft w:val="0"/>
          <w:marRight w:val="0"/>
          <w:marTop w:val="0"/>
          <w:marBottom w:val="0"/>
          <w:divBdr>
            <w:top w:val="none" w:sz="0" w:space="0" w:color="auto"/>
            <w:left w:val="none" w:sz="0" w:space="0" w:color="auto"/>
            <w:bottom w:val="none" w:sz="0" w:space="0" w:color="auto"/>
            <w:right w:val="none" w:sz="0" w:space="0" w:color="auto"/>
          </w:divBdr>
        </w:div>
        <w:div w:id="1752118287">
          <w:marLeft w:val="0"/>
          <w:marRight w:val="0"/>
          <w:marTop w:val="0"/>
          <w:marBottom w:val="0"/>
          <w:divBdr>
            <w:top w:val="none" w:sz="0" w:space="0" w:color="auto"/>
            <w:left w:val="none" w:sz="0" w:space="0" w:color="auto"/>
            <w:bottom w:val="none" w:sz="0" w:space="0" w:color="auto"/>
            <w:right w:val="none" w:sz="0" w:space="0" w:color="auto"/>
          </w:divBdr>
        </w:div>
        <w:div w:id="969750199">
          <w:marLeft w:val="0"/>
          <w:marRight w:val="0"/>
          <w:marTop w:val="0"/>
          <w:marBottom w:val="0"/>
          <w:divBdr>
            <w:top w:val="none" w:sz="0" w:space="0" w:color="auto"/>
            <w:left w:val="none" w:sz="0" w:space="0" w:color="auto"/>
            <w:bottom w:val="none" w:sz="0" w:space="0" w:color="auto"/>
            <w:right w:val="none" w:sz="0" w:space="0" w:color="auto"/>
          </w:divBdr>
        </w:div>
        <w:div w:id="811171186">
          <w:marLeft w:val="0"/>
          <w:marRight w:val="0"/>
          <w:marTop w:val="0"/>
          <w:marBottom w:val="0"/>
          <w:divBdr>
            <w:top w:val="none" w:sz="0" w:space="0" w:color="auto"/>
            <w:left w:val="none" w:sz="0" w:space="0" w:color="auto"/>
            <w:bottom w:val="none" w:sz="0" w:space="0" w:color="auto"/>
            <w:right w:val="none" w:sz="0" w:space="0" w:color="auto"/>
          </w:divBdr>
        </w:div>
        <w:div w:id="552235404">
          <w:marLeft w:val="0"/>
          <w:marRight w:val="0"/>
          <w:marTop w:val="0"/>
          <w:marBottom w:val="0"/>
          <w:divBdr>
            <w:top w:val="none" w:sz="0" w:space="0" w:color="auto"/>
            <w:left w:val="none" w:sz="0" w:space="0" w:color="auto"/>
            <w:bottom w:val="none" w:sz="0" w:space="0" w:color="auto"/>
            <w:right w:val="none" w:sz="0" w:space="0" w:color="auto"/>
          </w:divBdr>
        </w:div>
        <w:div w:id="796872671">
          <w:marLeft w:val="0"/>
          <w:marRight w:val="0"/>
          <w:marTop w:val="0"/>
          <w:marBottom w:val="0"/>
          <w:divBdr>
            <w:top w:val="none" w:sz="0" w:space="0" w:color="auto"/>
            <w:left w:val="none" w:sz="0" w:space="0" w:color="auto"/>
            <w:bottom w:val="none" w:sz="0" w:space="0" w:color="auto"/>
            <w:right w:val="none" w:sz="0" w:space="0" w:color="auto"/>
          </w:divBdr>
        </w:div>
        <w:div w:id="909313720">
          <w:marLeft w:val="0"/>
          <w:marRight w:val="0"/>
          <w:marTop w:val="0"/>
          <w:marBottom w:val="0"/>
          <w:divBdr>
            <w:top w:val="none" w:sz="0" w:space="0" w:color="auto"/>
            <w:left w:val="none" w:sz="0" w:space="0" w:color="auto"/>
            <w:bottom w:val="none" w:sz="0" w:space="0" w:color="auto"/>
            <w:right w:val="none" w:sz="0" w:space="0" w:color="auto"/>
          </w:divBdr>
        </w:div>
        <w:div w:id="1085764546">
          <w:marLeft w:val="0"/>
          <w:marRight w:val="0"/>
          <w:marTop w:val="0"/>
          <w:marBottom w:val="0"/>
          <w:divBdr>
            <w:top w:val="none" w:sz="0" w:space="0" w:color="auto"/>
            <w:left w:val="none" w:sz="0" w:space="0" w:color="auto"/>
            <w:bottom w:val="none" w:sz="0" w:space="0" w:color="auto"/>
            <w:right w:val="none" w:sz="0" w:space="0" w:color="auto"/>
          </w:divBdr>
        </w:div>
        <w:div w:id="2098749496">
          <w:marLeft w:val="0"/>
          <w:marRight w:val="0"/>
          <w:marTop w:val="0"/>
          <w:marBottom w:val="0"/>
          <w:divBdr>
            <w:top w:val="none" w:sz="0" w:space="0" w:color="auto"/>
            <w:left w:val="none" w:sz="0" w:space="0" w:color="auto"/>
            <w:bottom w:val="none" w:sz="0" w:space="0" w:color="auto"/>
            <w:right w:val="none" w:sz="0" w:space="0" w:color="auto"/>
          </w:divBdr>
        </w:div>
        <w:div w:id="1822769450">
          <w:marLeft w:val="0"/>
          <w:marRight w:val="0"/>
          <w:marTop w:val="0"/>
          <w:marBottom w:val="0"/>
          <w:divBdr>
            <w:top w:val="none" w:sz="0" w:space="0" w:color="auto"/>
            <w:left w:val="none" w:sz="0" w:space="0" w:color="auto"/>
            <w:bottom w:val="none" w:sz="0" w:space="0" w:color="auto"/>
            <w:right w:val="none" w:sz="0" w:space="0" w:color="auto"/>
          </w:divBdr>
        </w:div>
        <w:div w:id="293223314">
          <w:marLeft w:val="0"/>
          <w:marRight w:val="0"/>
          <w:marTop w:val="0"/>
          <w:marBottom w:val="0"/>
          <w:divBdr>
            <w:top w:val="none" w:sz="0" w:space="0" w:color="auto"/>
            <w:left w:val="none" w:sz="0" w:space="0" w:color="auto"/>
            <w:bottom w:val="none" w:sz="0" w:space="0" w:color="auto"/>
            <w:right w:val="none" w:sz="0" w:space="0" w:color="auto"/>
          </w:divBdr>
        </w:div>
        <w:div w:id="1625651431">
          <w:marLeft w:val="0"/>
          <w:marRight w:val="0"/>
          <w:marTop w:val="0"/>
          <w:marBottom w:val="0"/>
          <w:divBdr>
            <w:top w:val="none" w:sz="0" w:space="0" w:color="auto"/>
            <w:left w:val="none" w:sz="0" w:space="0" w:color="auto"/>
            <w:bottom w:val="none" w:sz="0" w:space="0" w:color="auto"/>
            <w:right w:val="none" w:sz="0" w:space="0" w:color="auto"/>
          </w:divBdr>
        </w:div>
        <w:div w:id="1648821539">
          <w:marLeft w:val="0"/>
          <w:marRight w:val="0"/>
          <w:marTop w:val="0"/>
          <w:marBottom w:val="0"/>
          <w:divBdr>
            <w:top w:val="none" w:sz="0" w:space="0" w:color="auto"/>
            <w:left w:val="none" w:sz="0" w:space="0" w:color="auto"/>
            <w:bottom w:val="none" w:sz="0" w:space="0" w:color="auto"/>
            <w:right w:val="none" w:sz="0" w:space="0" w:color="auto"/>
          </w:divBdr>
        </w:div>
        <w:div w:id="386148862">
          <w:marLeft w:val="0"/>
          <w:marRight w:val="0"/>
          <w:marTop w:val="0"/>
          <w:marBottom w:val="0"/>
          <w:divBdr>
            <w:top w:val="none" w:sz="0" w:space="0" w:color="auto"/>
            <w:left w:val="none" w:sz="0" w:space="0" w:color="auto"/>
            <w:bottom w:val="none" w:sz="0" w:space="0" w:color="auto"/>
            <w:right w:val="none" w:sz="0" w:space="0" w:color="auto"/>
          </w:divBdr>
        </w:div>
        <w:div w:id="227811086">
          <w:marLeft w:val="0"/>
          <w:marRight w:val="0"/>
          <w:marTop w:val="0"/>
          <w:marBottom w:val="0"/>
          <w:divBdr>
            <w:top w:val="none" w:sz="0" w:space="0" w:color="auto"/>
            <w:left w:val="none" w:sz="0" w:space="0" w:color="auto"/>
            <w:bottom w:val="none" w:sz="0" w:space="0" w:color="auto"/>
            <w:right w:val="none" w:sz="0" w:space="0" w:color="auto"/>
          </w:divBdr>
        </w:div>
        <w:div w:id="1546410141">
          <w:marLeft w:val="0"/>
          <w:marRight w:val="0"/>
          <w:marTop w:val="0"/>
          <w:marBottom w:val="0"/>
          <w:divBdr>
            <w:top w:val="none" w:sz="0" w:space="0" w:color="auto"/>
            <w:left w:val="none" w:sz="0" w:space="0" w:color="auto"/>
            <w:bottom w:val="none" w:sz="0" w:space="0" w:color="auto"/>
            <w:right w:val="none" w:sz="0" w:space="0" w:color="auto"/>
          </w:divBdr>
        </w:div>
        <w:div w:id="400954755">
          <w:marLeft w:val="0"/>
          <w:marRight w:val="0"/>
          <w:marTop w:val="0"/>
          <w:marBottom w:val="0"/>
          <w:divBdr>
            <w:top w:val="none" w:sz="0" w:space="0" w:color="auto"/>
            <w:left w:val="none" w:sz="0" w:space="0" w:color="auto"/>
            <w:bottom w:val="none" w:sz="0" w:space="0" w:color="auto"/>
            <w:right w:val="none" w:sz="0" w:space="0" w:color="auto"/>
          </w:divBdr>
        </w:div>
        <w:div w:id="1249117168">
          <w:marLeft w:val="0"/>
          <w:marRight w:val="0"/>
          <w:marTop w:val="0"/>
          <w:marBottom w:val="0"/>
          <w:divBdr>
            <w:top w:val="none" w:sz="0" w:space="0" w:color="auto"/>
            <w:left w:val="none" w:sz="0" w:space="0" w:color="auto"/>
            <w:bottom w:val="none" w:sz="0" w:space="0" w:color="auto"/>
            <w:right w:val="none" w:sz="0" w:space="0" w:color="auto"/>
          </w:divBdr>
        </w:div>
        <w:div w:id="642730884">
          <w:marLeft w:val="0"/>
          <w:marRight w:val="0"/>
          <w:marTop w:val="0"/>
          <w:marBottom w:val="0"/>
          <w:divBdr>
            <w:top w:val="none" w:sz="0" w:space="0" w:color="auto"/>
            <w:left w:val="none" w:sz="0" w:space="0" w:color="auto"/>
            <w:bottom w:val="none" w:sz="0" w:space="0" w:color="auto"/>
            <w:right w:val="none" w:sz="0" w:space="0" w:color="auto"/>
          </w:divBdr>
        </w:div>
        <w:div w:id="702369955">
          <w:marLeft w:val="0"/>
          <w:marRight w:val="0"/>
          <w:marTop w:val="0"/>
          <w:marBottom w:val="0"/>
          <w:divBdr>
            <w:top w:val="none" w:sz="0" w:space="0" w:color="auto"/>
            <w:left w:val="none" w:sz="0" w:space="0" w:color="auto"/>
            <w:bottom w:val="none" w:sz="0" w:space="0" w:color="auto"/>
            <w:right w:val="none" w:sz="0" w:space="0" w:color="auto"/>
          </w:divBdr>
        </w:div>
        <w:div w:id="421412750">
          <w:marLeft w:val="0"/>
          <w:marRight w:val="0"/>
          <w:marTop w:val="0"/>
          <w:marBottom w:val="0"/>
          <w:divBdr>
            <w:top w:val="none" w:sz="0" w:space="0" w:color="auto"/>
            <w:left w:val="none" w:sz="0" w:space="0" w:color="auto"/>
            <w:bottom w:val="none" w:sz="0" w:space="0" w:color="auto"/>
            <w:right w:val="none" w:sz="0" w:space="0" w:color="auto"/>
          </w:divBdr>
        </w:div>
        <w:div w:id="990524714">
          <w:marLeft w:val="0"/>
          <w:marRight w:val="0"/>
          <w:marTop w:val="0"/>
          <w:marBottom w:val="0"/>
          <w:divBdr>
            <w:top w:val="none" w:sz="0" w:space="0" w:color="auto"/>
            <w:left w:val="none" w:sz="0" w:space="0" w:color="auto"/>
            <w:bottom w:val="none" w:sz="0" w:space="0" w:color="auto"/>
            <w:right w:val="none" w:sz="0" w:space="0" w:color="auto"/>
          </w:divBdr>
        </w:div>
        <w:div w:id="760419743">
          <w:marLeft w:val="0"/>
          <w:marRight w:val="0"/>
          <w:marTop w:val="0"/>
          <w:marBottom w:val="0"/>
          <w:divBdr>
            <w:top w:val="none" w:sz="0" w:space="0" w:color="auto"/>
            <w:left w:val="none" w:sz="0" w:space="0" w:color="auto"/>
            <w:bottom w:val="none" w:sz="0" w:space="0" w:color="auto"/>
            <w:right w:val="none" w:sz="0" w:space="0" w:color="auto"/>
          </w:divBdr>
        </w:div>
        <w:div w:id="253517817">
          <w:marLeft w:val="0"/>
          <w:marRight w:val="0"/>
          <w:marTop w:val="0"/>
          <w:marBottom w:val="0"/>
          <w:divBdr>
            <w:top w:val="none" w:sz="0" w:space="0" w:color="auto"/>
            <w:left w:val="none" w:sz="0" w:space="0" w:color="auto"/>
            <w:bottom w:val="none" w:sz="0" w:space="0" w:color="auto"/>
            <w:right w:val="none" w:sz="0" w:space="0" w:color="auto"/>
          </w:divBdr>
        </w:div>
        <w:div w:id="2007441972">
          <w:marLeft w:val="0"/>
          <w:marRight w:val="0"/>
          <w:marTop w:val="0"/>
          <w:marBottom w:val="0"/>
          <w:divBdr>
            <w:top w:val="none" w:sz="0" w:space="0" w:color="auto"/>
            <w:left w:val="none" w:sz="0" w:space="0" w:color="auto"/>
            <w:bottom w:val="none" w:sz="0" w:space="0" w:color="auto"/>
            <w:right w:val="none" w:sz="0" w:space="0" w:color="auto"/>
          </w:divBdr>
        </w:div>
        <w:div w:id="1109199557">
          <w:marLeft w:val="0"/>
          <w:marRight w:val="0"/>
          <w:marTop w:val="0"/>
          <w:marBottom w:val="0"/>
          <w:divBdr>
            <w:top w:val="none" w:sz="0" w:space="0" w:color="auto"/>
            <w:left w:val="none" w:sz="0" w:space="0" w:color="auto"/>
            <w:bottom w:val="none" w:sz="0" w:space="0" w:color="auto"/>
            <w:right w:val="none" w:sz="0" w:space="0" w:color="auto"/>
          </w:divBdr>
        </w:div>
        <w:div w:id="729233967">
          <w:marLeft w:val="0"/>
          <w:marRight w:val="0"/>
          <w:marTop w:val="0"/>
          <w:marBottom w:val="0"/>
          <w:divBdr>
            <w:top w:val="none" w:sz="0" w:space="0" w:color="auto"/>
            <w:left w:val="none" w:sz="0" w:space="0" w:color="auto"/>
            <w:bottom w:val="none" w:sz="0" w:space="0" w:color="auto"/>
            <w:right w:val="none" w:sz="0" w:space="0" w:color="auto"/>
          </w:divBdr>
        </w:div>
        <w:div w:id="1042556709">
          <w:marLeft w:val="0"/>
          <w:marRight w:val="0"/>
          <w:marTop w:val="0"/>
          <w:marBottom w:val="0"/>
          <w:divBdr>
            <w:top w:val="none" w:sz="0" w:space="0" w:color="auto"/>
            <w:left w:val="none" w:sz="0" w:space="0" w:color="auto"/>
            <w:bottom w:val="none" w:sz="0" w:space="0" w:color="auto"/>
            <w:right w:val="none" w:sz="0" w:space="0" w:color="auto"/>
          </w:divBdr>
        </w:div>
        <w:div w:id="945498505">
          <w:marLeft w:val="0"/>
          <w:marRight w:val="0"/>
          <w:marTop w:val="0"/>
          <w:marBottom w:val="0"/>
          <w:divBdr>
            <w:top w:val="none" w:sz="0" w:space="0" w:color="auto"/>
            <w:left w:val="none" w:sz="0" w:space="0" w:color="auto"/>
            <w:bottom w:val="none" w:sz="0" w:space="0" w:color="auto"/>
            <w:right w:val="none" w:sz="0" w:space="0" w:color="auto"/>
          </w:divBdr>
        </w:div>
        <w:div w:id="1968898070">
          <w:marLeft w:val="0"/>
          <w:marRight w:val="0"/>
          <w:marTop w:val="0"/>
          <w:marBottom w:val="0"/>
          <w:divBdr>
            <w:top w:val="none" w:sz="0" w:space="0" w:color="auto"/>
            <w:left w:val="none" w:sz="0" w:space="0" w:color="auto"/>
            <w:bottom w:val="none" w:sz="0" w:space="0" w:color="auto"/>
            <w:right w:val="none" w:sz="0" w:space="0" w:color="auto"/>
          </w:divBdr>
        </w:div>
        <w:div w:id="1226377841">
          <w:marLeft w:val="0"/>
          <w:marRight w:val="0"/>
          <w:marTop w:val="0"/>
          <w:marBottom w:val="0"/>
          <w:divBdr>
            <w:top w:val="none" w:sz="0" w:space="0" w:color="auto"/>
            <w:left w:val="none" w:sz="0" w:space="0" w:color="auto"/>
            <w:bottom w:val="none" w:sz="0" w:space="0" w:color="auto"/>
            <w:right w:val="none" w:sz="0" w:space="0" w:color="auto"/>
          </w:divBdr>
        </w:div>
        <w:div w:id="511140245">
          <w:marLeft w:val="0"/>
          <w:marRight w:val="0"/>
          <w:marTop w:val="0"/>
          <w:marBottom w:val="0"/>
          <w:divBdr>
            <w:top w:val="none" w:sz="0" w:space="0" w:color="auto"/>
            <w:left w:val="none" w:sz="0" w:space="0" w:color="auto"/>
            <w:bottom w:val="none" w:sz="0" w:space="0" w:color="auto"/>
            <w:right w:val="none" w:sz="0" w:space="0" w:color="auto"/>
          </w:divBdr>
        </w:div>
        <w:div w:id="775953334">
          <w:marLeft w:val="0"/>
          <w:marRight w:val="0"/>
          <w:marTop w:val="0"/>
          <w:marBottom w:val="0"/>
          <w:divBdr>
            <w:top w:val="none" w:sz="0" w:space="0" w:color="auto"/>
            <w:left w:val="none" w:sz="0" w:space="0" w:color="auto"/>
            <w:bottom w:val="none" w:sz="0" w:space="0" w:color="auto"/>
            <w:right w:val="none" w:sz="0" w:space="0" w:color="auto"/>
          </w:divBdr>
        </w:div>
        <w:div w:id="661590246">
          <w:marLeft w:val="0"/>
          <w:marRight w:val="0"/>
          <w:marTop w:val="0"/>
          <w:marBottom w:val="0"/>
          <w:divBdr>
            <w:top w:val="none" w:sz="0" w:space="0" w:color="auto"/>
            <w:left w:val="none" w:sz="0" w:space="0" w:color="auto"/>
            <w:bottom w:val="none" w:sz="0" w:space="0" w:color="auto"/>
            <w:right w:val="none" w:sz="0" w:space="0" w:color="auto"/>
          </w:divBdr>
        </w:div>
        <w:div w:id="1728381403">
          <w:marLeft w:val="0"/>
          <w:marRight w:val="0"/>
          <w:marTop w:val="0"/>
          <w:marBottom w:val="0"/>
          <w:divBdr>
            <w:top w:val="none" w:sz="0" w:space="0" w:color="auto"/>
            <w:left w:val="none" w:sz="0" w:space="0" w:color="auto"/>
            <w:bottom w:val="none" w:sz="0" w:space="0" w:color="auto"/>
            <w:right w:val="none" w:sz="0" w:space="0" w:color="auto"/>
          </w:divBdr>
        </w:div>
        <w:div w:id="777530211">
          <w:marLeft w:val="0"/>
          <w:marRight w:val="0"/>
          <w:marTop w:val="0"/>
          <w:marBottom w:val="0"/>
          <w:divBdr>
            <w:top w:val="none" w:sz="0" w:space="0" w:color="auto"/>
            <w:left w:val="none" w:sz="0" w:space="0" w:color="auto"/>
            <w:bottom w:val="none" w:sz="0" w:space="0" w:color="auto"/>
            <w:right w:val="none" w:sz="0" w:space="0" w:color="auto"/>
          </w:divBdr>
        </w:div>
      </w:divsChild>
    </w:div>
    <w:div w:id="1830360858">
      <w:bodyDiv w:val="1"/>
      <w:marLeft w:val="0"/>
      <w:marRight w:val="0"/>
      <w:marTop w:val="0"/>
      <w:marBottom w:val="0"/>
      <w:divBdr>
        <w:top w:val="none" w:sz="0" w:space="0" w:color="auto"/>
        <w:left w:val="none" w:sz="0" w:space="0" w:color="auto"/>
        <w:bottom w:val="none" w:sz="0" w:space="0" w:color="auto"/>
        <w:right w:val="none" w:sz="0" w:space="0" w:color="auto"/>
      </w:divBdr>
      <w:divsChild>
        <w:div w:id="1284341615">
          <w:marLeft w:val="0"/>
          <w:marRight w:val="0"/>
          <w:marTop w:val="0"/>
          <w:marBottom w:val="0"/>
          <w:divBdr>
            <w:top w:val="none" w:sz="0" w:space="0" w:color="auto"/>
            <w:left w:val="none" w:sz="0" w:space="0" w:color="auto"/>
            <w:bottom w:val="none" w:sz="0" w:space="0" w:color="auto"/>
            <w:right w:val="none" w:sz="0" w:space="0" w:color="auto"/>
          </w:divBdr>
        </w:div>
        <w:div w:id="1647393290">
          <w:marLeft w:val="0"/>
          <w:marRight w:val="0"/>
          <w:marTop w:val="0"/>
          <w:marBottom w:val="0"/>
          <w:divBdr>
            <w:top w:val="none" w:sz="0" w:space="0" w:color="auto"/>
            <w:left w:val="none" w:sz="0" w:space="0" w:color="auto"/>
            <w:bottom w:val="none" w:sz="0" w:space="0" w:color="auto"/>
            <w:right w:val="none" w:sz="0" w:space="0" w:color="auto"/>
          </w:divBdr>
        </w:div>
        <w:div w:id="985820223">
          <w:marLeft w:val="0"/>
          <w:marRight w:val="0"/>
          <w:marTop w:val="0"/>
          <w:marBottom w:val="0"/>
          <w:divBdr>
            <w:top w:val="none" w:sz="0" w:space="0" w:color="auto"/>
            <w:left w:val="none" w:sz="0" w:space="0" w:color="auto"/>
            <w:bottom w:val="none" w:sz="0" w:space="0" w:color="auto"/>
            <w:right w:val="none" w:sz="0" w:space="0" w:color="auto"/>
          </w:divBdr>
        </w:div>
        <w:div w:id="1184243589">
          <w:marLeft w:val="0"/>
          <w:marRight w:val="0"/>
          <w:marTop w:val="0"/>
          <w:marBottom w:val="0"/>
          <w:divBdr>
            <w:top w:val="none" w:sz="0" w:space="0" w:color="auto"/>
            <w:left w:val="none" w:sz="0" w:space="0" w:color="auto"/>
            <w:bottom w:val="none" w:sz="0" w:space="0" w:color="auto"/>
            <w:right w:val="none" w:sz="0" w:space="0" w:color="auto"/>
          </w:divBdr>
        </w:div>
        <w:div w:id="910237222">
          <w:marLeft w:val="0"/>
          <w:marRight w:val="0"/>
          <w:marTop w:val="0"/>
          <w:marBottom w:val="0"/>
          <w:divBdr>
            <w:top w:val="none" w:sz="0" w:space="0" w:color="auto"/>
            <w:left w:val="none" w:sz="0" w:space="0" w:color="auto"/>
            <w:bottom w:val="none" w:sz="0" w:space="0" w:color="auto"/>
            <w:right w:val="none" w:sz="0" w:space="0" w:color="auto"/>
          </w:divBdr>
        </w:div>
        <w:div w:id="416177901">
          <w:marLeft w:val="0"/>
          <w:marRight w:val="0"/>
          <w:marTop w:val="0"/>
          <w:marBottom w:val="0"/>
          <w:divBdr>
            <w:top w:val="none" w:sz="0" w:space="0" w:color="auto"/>
            <w:left w:val="none" w:sz="0" w:space="0" w:color="auto"/>
            <w:bottom w:val="none" w:sz="0" w:space="0" w:color="auto"/>
            <w:right w:val="none" w:sz="0" w:space="0" w:color="auto"/>
          </w:divBdr>
        </w:div>
        <w:div w:id="1561790629">
          <w:marLeft w:val="0"/>
          <w:marRight w:val="0"/>
          <w:marTop w:val="0"/>
          <w:marBottom w:val="0"/>
          <w:divBdr>
            <w:top w:val="none" w:sz="0" w:space="0" w:color="auto"/>
            <w:left w:val="none" w:sz="0" w:space="0" w:color="auto"/>
            <w:bottom w:val="none" w:sz="0" w:space="0" w:color="auto"/>
            <w:right w:val="none" w:sz="0" w:space="0" w:color="auto"/>
          </w:divBdr>
        </w:div>
        <w:div w:id="928198680">
          <w:marLeft w:val="0"/>
          <w:marRight w:val="0"/>
          <w:marTop w:val="0"/>
          <w:marBottom w:val="0"/>
          <w:divBdr>
            <w:top w:val="none" w:sz="0" w:space="0" w:color="auto"/>
            <w:left w:val="none" w:sz="0" w:space="0" w:color="auto"/>
            <w:bottom w:val="none" w:sz="0" w:space="0" w:color="auto"/>
            <w:right w:val="none" w:sz="0" w:space="0" w:color="auto"/>
          </w:divBdr>
        </w:div>
        <w:div w:id="614485902">
          <w:marLeft w:val="0"/>
          <w:marRight w:val="0"/>
          <w:marTop w:val="0"/>
          <w:marBottom w:val="0"/>
          <w:divBdr>
            <w:top w:val="none" w:sz="0" w:space="0" w:color="auto"/>
            <w:left w:val="none" w:sz="0" w:space="0" w:color="auto"/>
            <w:bottom w:val="none" w:sz="0" w:space="0" w:color="auto"/>
            <w:right w:val="none" w:sz="0" w:space="0" w:color="auto"/>
          </w:divBdr>
        </w:div>
        <w:div w:id="696465229">
          <w:marLeft w:val="0"/>
          <w:marRight w:val="0"/>
          <w:marTop w:val="0"/>
          <w:marBottom w:val="0"/>
          <w:divBdr>
            <w:top w:val="none" w:sz="0" w:space="0" w:color="auto"/>
            <w:left w:val="none" w:sz="0" w:space="0" w:color="auto"/>
            <w:bottom w:val="none" w:sz="0" w:space="0" w:color="auto"/>
            <w:right w:val="none" w:sz="0" w:space="0" w:color="auto"/>
          </w:divBdr>
        </w:div>
        <w:div w:id="633222028">
          <w:marLeft w:val="0"/>
          <w:marRight w:val="0"/>
          <w:marTop w:val="0"/>
          <w:marBottom w:val="0"/>
          <w:divBdr>
            <w:top w:val="none" w:sz="0" w:space="0" w:color="auto"/>
            <w:left w:val="none" w:sz="0" w:space="0" w:color="auto"/>
            <w:bottom w:val="none" w:sz="0" w:space="0" w:color="auto"/>
            <w:right w:val="none" w:sz="0" w:space="0" w:color="auto"/>
          </w:divBdr>
        </w:div>
        <w:div w:id="349768837">
          <w:marLeft w:val="0"/>
          <w:marRight w:val="0"/>
          <w:marTop w:val="0"/>
          <w:marBottom w:val="0"/>
          <w:divBdr>
            <w:top w:val="none" w:sz="0" w:space="0" w:color="auto"/>
            <w:left w:val="none" w:sz="0" w:space="0" w:color="auto"/>
            <w:bottom w:val="none" w:sz="0" w:space="0" w:color="auto"/>
            <w:right w:val="none" w:sz="0" w:space="0" w:color="auto"/>
          </w:divBdr>
        </w:div>
        <w:div w:id="1130435275">
          <w:marLeft w:val="0"/>
          <w:marRight w:val="0"/>
          <w:marTop w:val="0"/>
          <w:marBottom w:val="0"/>
          <w:divBdr>
            <w:top w:val="none" w:sz="0" w:space="0" w:color="auto"/>
            <w:left w:val="none" w:sz="0" w:space="0" w:color="auto"/>
            <w:bottom w:val="none" w:sz="0" w:space="0" w:color="auto"/>
            <w:right w:val="none" w:sz="0" w:space="0" w:color="auto"/>
          </w:divBdr>
        </w:div>
        <w:div w:id="324018947">
          <w:marLeft w:val="0"/>
          <w:marRight w:val="0"/>
          <w:marTop w:val="0"/>
          <w:marBottom w:val="0"/>
          <w:divBdr>
            <w:top w:val="none" w:sz="0" w:space="0" w:color="auto"/>
            <w:left w:val="none" w:sz="0" w:space="0" w:color="auto"/>
            <w:bottom w:val="none" w:sz="0" w:space="0" w:color="auto"/>
            <w:right w:val="none" w:sz="0" w:space="0" w:color="auto"/>
          </w:divBdr>
        </w:div>
        <w:div w:id="1051726953">
          <w:marLeft w:val="0"/>
          <w:marRight w:val="0"/>
          <w:marTop w:val="0"/>
          <w:marBottom w:val="0"/>
          <w:divBdr>
            <w:top w:val="none" w:sz="0" w:space="0" w:color="auto"/>
            <w:left w:val="none" w:sz="0" w:space="0" w:color="auto"/>
            <w:bottom w:val="none" w:sz="0" w:space="0" w:color="auto"/>
            <w:right w:val="none" w:sz="0" w:space="0" w:color="auto"/>
          </w:divBdr>
        </w:div>
        <w:div w:id="2094203477">
          <w:marLeft w:val="0"/>
          <w:marRight w:val="0"/>
          <w:marTop w:val="0"/>
          <w:marBottom w:val="0"/>
          <w:divBdr>
            <w:top w:val="none" w:sz="0" w:space="0" w:color="auto"/>
            <w:left w:val="none" w:sz="0" w:space="0" w:color="auto"/>
            <w:bottom w:val="none" w:sz="0" w:space="0" w:color="auto"/>
            <w:right w:val="none" w:sz="0" w:space="0" w:color="auto"/>
          </w:divBdr>
        </w:div>
        <w:div w:id="2045208654">
          <w:marLeft w:val="0"/>
          <w:marRight w:val="0"/>
          <w:marTop w:val="0"/>
          <w:marBottom w:val="0"/>
          <w:divBdr>
            <w:top w:val="none" w:sz="0" w:space="0" w:color="auto"/>
            <w:left w:val="none" w:sz="0" w:space="0" w:color="auto"/>
            <w:bottom w:val="none" w:sz="0" w:space="0" w:color="auto"/>
            <w:right w:val="none" w:sz="0" w:space="0" w:color="auto"/>
          </w:divBdr>
        </w:div>
        <w:div w:id="380251227">
          <w:marLeft w:val="0"/>
          <w:marRight w:val="0"/>
          <w:marTop w:val="0"/>
          <w:marBottom w:val="0"/>
          <w:divBdr>
            <w:top w:val="none" w:sz="0" w:space="0" w:color="auto"/>
            <w:left w:val="none" w:sz="0" w:space="0" w:color="auto"/>
            <w:bottom w:val="none" w:sz="0" w:space="0" w:color="auto"/>
            <w:right w:val="none" w:sz="0" w:space="0" w:color="auto"/>
          </w:divBdr>
        </w:div>
        <w:div w:id="558857205">
          <w:marLeft w:val="0"/>
          <w:marRight w:val="0"/>
          <w:marTop w:val="0"/>
          <w:marBottom w:val="0"/>
          <w:divBdr>
            <w:top w:val="none" w:sz="0" w:space="0" w:color="auto"/>
            <w:left w:val="none" w:sz="0" w:space="0" w:color="auto"/>
            <w:bottom w:val="none" w:sz="0" w:space="0" w:color="auto"/>
            <w:right w:val="none" w:sz="0" w:space="0" w:color="auto"/>
          </w:divBdr>
        </w:div>
        <w:div w:id="90393036">
          <w:marLeft w:val="0"/>
          <w:marRight w:val="0"/>
          <w:marTop w:val="0"/>
          <w:marBottom w:val="0"/>
          <w:divBdr>
            <w:top w:val="none" w:sz="0" w:space="0" w:color="auto"/>
            <w:left w:val="none" w:sz="0" w:space="0" w:color="auto"/>
            <w:bottom w:val="none" w:sz="0" w:space="0" w:color="auto"/>
            <w:right w:val="none" w:sz="0" w:space="0" w:color="auto"/>
          </w:divBdr>
        </w:div>
        <w:div w:id="606161345">
          <w:marLeft w:val="0"/>
          <w:marRight w:val="0"/>
          <w:marTop w:val="0"/>
          <w:marBottom w:val="0"/>
          <w:divBdr>
            <w:top w:val="none" w:sz="0" w:space="0" w:color="auto"/>
            <w:left w:val="none" w:sz="0" w:space="0" w:color="auto"/>
            <w:bottom w:val="none" w:sz="0" w:space="0" w:color="auto"/>
            <w:right w:val="none" w:sz="0" w:space="0" w:color="auto"/>
          </w:divBdr>
        </w:div>
        <w:div w:id="320667900">
          <w:marLeft w:val="0"/>
          <w:marRight w:val="0"/>
          <w:marTop w:val="0"/>
          <w:marBottom w:val="0"/>
          <w:divBdr>
            <w:top w:val="none" w:sz="0" w:space="0" w:color="auto"/>
            <w:left w:val="none" w:sz="0" w:space="0" w:color="auto"/>
            <w:bottom w:val="none" w:sz="0" w:space="0" w:color="auto"/>
            <w:right w:val="none" w:sz="0" w:space="0" w:color="auto"/>
          </w:divBdr>
        </w:div>
        <w:div w:id="1403407221">
          <w:marLeft w:val="0"/>
          <w:marRight w:val="0"/>
          <w:marTop w:val="0"/>
          <w:marBottom w:val="0"/>
          <w:divBdr>
            <w:top w:val="none" w:sz="0" w:space="0" w:color="auto"/>
            <w:left w:val="none" w:sz="0" w:space="0" w:color="auto"/>
            <w:bottom w:val="none" w:sz="0" w:space="0" w:color="auto"/>
            <w:right w:val="none" w:sz="0" w:space="0" w:color="auto"/>
          </w:divBdr>
        </w:div>
        <w:div w:id="1559168859">
          <w:marLeft w:val="0"/>
          <w:marRight w:val="0"/>
          <w:marTop w:val="0"/>
          <w:marBottom w:val="0"/>
          <w:divBdr>
            <w:top w:val="none" w:sz="0" w:space="0" w:color="auto"/>
            <w:left w:val="none" w:sz="0" w:space="0" w:color="auto"/>
            <w:bottom w:val="none" w:sz="0" w:space="0" w:color="auto"/>
            <w:right w:val="none" w:sz="0" w:space="0" w:color="auto"/>
          </w:divBdr>
        </w:div>
        <w:div w:id="1184049299">
          <w:marLeft w:val="0"/>
          <w:marRight w:val="0"/>
          <w:marTop w:val="0"/>
          <w:marBottom w:val="0"/>
          <w:divBdr>
            <w:top w:val="none" w:sz="0" w:space="0" w:color="auto"/>
            <w:left w:val="none" w:sz="0" w:space="0" w:color="auto"/>
            <w:bottom w:val="none" w:sz="0" w:space="0" w:color="auto"/>
            <w:right w:val="none" w:sz="0" w:space="0" w:color="auto"/>
          </w:divBdr>
        </w:div>
        <w:div w:id="839976433">
          <w:marLeft w:val="0"/>
          <w:marRight w:val="0"/>
          <w:marTop w:val="0"/>
          <w:marBottom w:val="0"/>
          <w:divBdr>
            <w:top w:val="none" w:sz="0" w:space="0" w:color="auto"/>
            <w:left w:val="none" w:sz="0" w:space="0" w:color="auto"/>
            <w:bottom w:val="none" w:sz="0" w:space="0" w:color="auto"/>
            <w:right w:val="none" w:sz="0" w:space="0" w:color="auto"/>
          </w:divBdr>
        </w:div>
        <w:div w:id="2003728465">
          <w:marLeft w:val="0"/>
          <w:marRight w:val="0"/>
          <w:marTop w:val="0"/>
          <w:marBottom w:val="0"/>
          <w:divBdr>
            <w:top w:val="none" w:sz="0" w:space="0" w:color="auto"/>
            <w:left w:val="none" w:sz="0" w:space="0" w:color="auto"/>
            <w:bottom w:val="none" w:sz="0" w:space="0" w:color="auto"/>
            <w:right w:val="none" w:sz="0" w:space="0" w:color="auto"/>
          </w:divBdr>
        </w:div>
        <w:div w:id="1592228784">
          <w:marLeft w:val="0"/>
          <w:marRight w:val="0"/>
          <w:marTop w:val="0"/>
          <w:marBottom w:val="0"/>
          <w:divBdr>
            <w:top w:val="none" w:sz="0" w:space="0" w:color="auto"/>
            <w:left w:val="none" w:sz="0" w:space="0" w:color="auto"/>
            <w:bottom w:val="none" w:sz="0" w:space="0" w:color="auto"/>
            <w:right w:val="none" w:sz="0" w:space="0" w:color="auto"/>
          </w:divBdr>
        </w:div>
        <w:div w:id="768239226">
          <w:marLeft w:val="0"/>
          <w:marRight w:val="0"/>
          <w:marTop w:val="0"/>
          <w:marBottom w:val="0"/>
          <w:divBdr>
            <w:top w:val="none" w:sz="0" w:space="0" w:color="auto"/>
            <w:left w:val="none" w:sz="0" w:space="0" w:color="auto"/>
            <w:bottom w:val="none" w:sz="0" w:space="0" w:color="auto"/>
            <w:right w:val="none" w:sz="0" w:space="0" w:color="auto"/>
          </w:divBdr>
        </w:div>
        <w:div w:id="1945721484">
          <w:marLeft w:val="0"/>
          <w:marRight w:val="0"/>
          <w:marTop w:val="0"/>
          <w:marBottom w:val="0"/>
          <w:divBdr>
            <w:top w:val="none" w:sz="0" w:space="0" w:color="auto"/>
            <w:left w:val="none" w:sz="0" w:space="0" w:color="auto"/>
            <w:bottom w:val="none" w:sz="0" w:space="0" w:color="auto"/>
            <w:right w:val="none" w:sz="0" w:space="0" w:color="auto"/>
          </w:divBdr>
        </w:div>
        <w:div w:id="1157262818">
          <w:marLeft w:val="0"/>
          <w:marRight w:val="0"/>
          <w:marTop w:val="0"/>
          <w:marBottom w:val="0"/>
          <w:divBdr>
            <w:top w:val="none" w:sz="0" w:space="0" w:color="auto"/>
            <w:left w:val="none" w:sz="0" w:space="0" w:color="auto"/>
            <w:bottom w:val="none" w:sz="0" w:space="0" w:color="auto"/>
            <w:right w:val="none" w:sz="0" w:space="0" w:color="auto"/>
          </w:divBdr>
        </w:div>
        <w:div w:id="488058473">
          <w:marLeft w:val="0"/>
          <w:marRight w:val="0"/>
          <w:marTop w:val="0"/>
          <w:marBottom w:val="0"/>
          <w:divBdr>
            <w:top w:val="none" w:sz="0" w:space="0" w:color="auto"/>
            <w:left w:val="none" w:sz="0" w:space="0" w:color="auto"/>
            <w:bottom w:val="none" w:sz="0" w:space="0" w:color="auto"/>
            <w:right w:val="none" w:sz="0" w:space="0" w:color="auto"/>
          </w:divBdr>
        </w:div>
        <w:div w:id="58135335">
          <w:marLeft w:val="0"/>
          <w:marRight w:val="0"/>
          <w:marTop w:val="0"/>
          <w:marBottom w:val="0"/>
          <w:divBdr>
            <w:top w:val="none" w:sz="0" w:space="0" w:color="auto"/>
            <w:left w:val="none" w:sz="0" w:space="0" w:color="auto"/>
            <w:bottom w:val="none" w:sz="0" w:space="0" w:color="auto"/>
            <w:right w:val="none" w:sz="0" w:space="0" w:color="auto"/>
          </w:divBdr>
        </w:div>
        <w:div w:id="1293559228">
          <w:marLeft w:val="0"/>
          <w:marRight w:val="0"/>
          <w:marTop w:val="0"/>
          <w:marBottom w:val="0"/>
          <w:divBdr>
            <w:top w:val="none" w:sz="0" w:space="0" w:color="auto"/>
            <w:left w:val="none" w:sz="0" w:space="0" w:color="auto"/>
            <w:bottom w:val="none" w:sz="0" w:space="0" w:color="auto"/>
            <w:right w:val="none" w:sz="0" w:space="0" w:color="auto"/>
          </w:divBdr>
        </w:div>
        <w:div w:id="552695321">
          <w:marLeft w:val="0"/>
          <w:marRight w:val="0"/>
          <w:marTop w:val="0"/>
          <w:marBottom w:val="0"/>
          <w:divBdr>
            <w:top w:val="none" w:sz="0" w:space="0" w:color="auto"/>
            <w:left w:val="none" w:sz="0" w:space="0" w:color="auto"/>
            <w:bottom w:val="none" w:sz="0" w:space="0" w:color="auto"/>
            <w:right w:val="none" w:sz="0" w:space="0" w:color="auto"/>
          </w:divBdr>
        </w:div>
        <w:div w:id="989795170">
          <w:marLeft w:val="0"/>
          <w:marRight w:val="0"/>
          <w:marTop w:val="0"/>
          <w:marBottom w:val="0"/>
          <w:divBdr>
            <w:top w:val="none" w:sz="0" w:space="0" w:color="auto"/>
            <w:left w:val="none" w:sz="0" w:space="0" w:color="auto"/>
            <w:bottom w:val="none" w:sz="0" w:space="0" w:color="auto"/>
            <w:right w:val="none" w:sz="0" w:space="0" w:color="auto"/>
          </w:divBdr>
        </w:div>
        <w:div w:id="631836513">
          <w:marLeft w:val="0"/>
          <w:marRight w:val="0"/>
          <w:marTop w:val="0"/>
          <w:marBottom w:val="0"/>
          <w:divBdr>
            <w:top w:val="none" w:sz="0" w:space="0" w:color="auto"/>
            <w:left w:val="none" w:sz="0" w:space="0" w:color="auto"/>
            <w:bottom w:val="none" w:sz="0" w:space="0" w:color="auto"/>
            <w:right w:val="none" w:sz="0" w:space="0" w:color="auto"/>
          </w:divBdr>
        </w:div>
        <w:div w:id="2143646436">
          <w:marLeft w:val="0"/>
          <w:marRight w:val="0"/>
          <w:marTop w:val="0"/>
          <w:marBottom w:val="0"/>
          <w:divBdr>
            <w:top w:val="none" w:sz="0" w:space="0" w:color="auto"/>
            <w:left w:val="none" w:sz="0" w:space="0" w:color="auto"/>
            <w:bottom w:val="none" w:sz="0" w:space="0" w:color="auto"/>
            <w:right w:val="none" w:sz="0" w:space="0" w:color="auto"/>
          </w:divBdr>
        </w:div>
        <w:div w:id="1175724048">
          <w:marLeft w:val="0"/>
          <w:marRight w:val="0"/>
          <w:marTop w:val="0"/>
          <w:marBottom w:val="0"/>
          <w:divBdr>
            <w:top w:val="none" w:sz="0" w:space="0" w:color="auto"/>
            <w:left w:val="none" w:sz="0" w:space="0" w:color="auto"/>
            <w:bottom w:val="none" w:sz="0" w:space="0" w:color="auto"/>
            <w:right w:val="none" w:sz="0" w:space="0" w:color="auto"/>
          </w:divBdr>
        </w:div>
        <w:div w:id="688680874">
          <w:marLeft w:val="0"/>
          <w:marRight w:val="0"/>
          <w:marTop w:val="0"/>
          <w:marBottom w:val="0"/>
          <w:divBdr>
            <w:top w:val="none" w:sz="0" w:space="0" w:color="auto"/>
            <w:left w:val="none" w:sz="0" w:space="0" w:color="auto"/>
            <w:bottom w:val="none" w:sz="0" w:space="0" w:color="auto"/>
            <w:right w:val="none" w:sz="0" w:space="0" w:color="auto"/>
          </w:divBdr>
        </w:div>
        <w:div w:id="39205545">
          <w:marLeft w:val="0"/>
          <w:marRight w:val="0"/>
          <w:marTop w:val="0"/>
          <w:marBottom w:val="0"/>
          <w:divBdr>
            <w:top w:val="none" w:sz="0" w:space="0" w:color="auto"/>
            <w:left w:val="none" w:sz="0" w:space="0" w:color="auto"/>
            <w:bottom w:val="none" w:sz="0" w:space="0" w:color="auto"/>
            <w:right w:val="none" w:sz="0" w:space="0" w:color="auto"/>
          </w:divBdr>
        </w:div>
        <w:div w:id="1927810350">
          <w:marLeft w:val="0"/>
          <w:marRight w:val="0"/>
          <w:marTop w:val="0"/>
          <w:marBottom w:val="0"/>
          <w:divBdr>
            <w:top w:val="none" w:sz="0" w:space="0" w:color="auto"/>
            <w:left w:val="none" w:sz="0" w:space="0" w:color="auto"/>
            <w:bottom w:val="none" w:sz="0" w:space="0" w:color="auto"/>
            <w:right w:val="none" w:sz="0" w:space="0" w:color="auto"/>
          </w:divBdr>
        </w:div>
        <w:div w:id="1000541237">
          <w:marLeft w:val="0"/>
          <w:marRight w:val="0"/>
          <w:marTop w:val="0"/>
          <w:marBottom w:val="0"/>
          <w:divBdr>
            <w:top w:val="none" w:sz="0" w:space="0" w:color="auto"/>
            <w:left w:val="none" w:sz="0" w:space="0" w:color="auto"/>
            <w:bottom w:val="none" w:sz="0" w:space="0" w:color="auto"/>
            <w:right w:val="none" w:sz="0" w:space="0" w:color="auto"/>
          </w:divBdr>
        </w:div>
        <w:div w:id="1323971754">
          <w:marLeft w:val="0"/>
          <w:marRight w:val="0"/>
          <w:marTop w:val="0"/>
          <w:marBottom w:val="0"/>
          <w:divBdr>
            <w:top w:val="none" w:sz="0" w:space="0" w:color="auto"/>
            <w:left w:val="none" w:sz="0" w:space="0" w:color="auto"/>
            <w:bottom w:val="none" w:sz="0" w:space="0" w:color="auto"/>
            <w:right w:val="none" w:sz="0" w:space="0" w:color="auto"/>
          </w:divBdr>
        </w:div>
        <w:div w:id="2062557820">
          <w:marLeft w:val="0"/>
          <w:marRight w:val="0"/>
          <w:marTop w:val="0"/>
          <w:marBottom w:val="0"/>
          <w:divBdr>
            <w:top w:val="none" w:sz="0" w:space="0" w:color="auto"/>
            <w:left w:val="none" w:sz="0" w:space="0" w:color="auto"/>
            <w:bottom w:val="none" w:sz="0" w:space="0" w:color="auto"/>
            <w:right w:val="none" w:sz="0" w:space="0" w:color="auto"/>
          </w:divBdr>
        </w:div>
        <w:div w:id="2088306426">
          <w:marLeft w:val="0"/>
          <w:marRight w:val="0"/>
          <w:marTop w:val="0"/>
          <w:marBottom w:val="0"/>
          <w:divBdr>
            <w:top w:val="none" w:sz="0" w:space="0" w:color="auto"/>
            <w:left w:val="none" w:sz="0" w:space="0" w:color="auto"/>
            <w:bottom w:val="none" w:sz="0" w:space="0" w:color="auto"/>
            <w:right w:val="none" w:sz="0" w:space="0" w:color="auto"/>
          </w:divBdr>
        </w:div>
        <w:div w:id="651057209">
          <w:marLeft w:val="0"/>
          <w:marRight w:val="0"/>
          <w:marTop w:val="0"/>
          <w:marBottom w:val="0"/>
          <w:divBdr>
            <w:top w:val="none" w:sz="0" w:space="0" w:color="auto"/>
            <w:left w:val="none" w:sz="0" w:space="0" w:color="auto"/>
            <w:bottom w:val="none" w:sz="0" w:space="0" w:color="auto"/>
            <w:right w:val="none" w:sz="0" w:space="0" w:color="auto"/>
          </w:divBdr>
        </w:div>
        <w:div w:id="878785223">
          <w:marLeft w:val="0"/>
          <w:marRight w:val="0"/>
          <w:marTop w:val="0"/>
          <w:marBottom w:val="0"/>
          <w:divBdr>
            <w:top w:val="none" w:sz="0" w:space="0" w:color="auto"/>
            <w:left w:val="none" w:sz="0" w:space="0" w:color="auto"/>
            <w:bottom w:val="none" w:sz="0" w:space="0" w:color="auto"/>
            <w:right w:val="none" w:sz="0" w:space="0" w:color="auto"/>
          </w:divBdr>
        </w:div>
        <w:div w:id="528301743">
          <w:marLeft w:val="0"/>
          <w:marRight w:val="0"/>
          <w:marTop w:val="0"/>
          <w:marBottom w:val="0"/>
          <w:divBdr>
            <w:top w:val="none" w:sz="0" w:space="0" w:color="auto"/>
            <w:left w:val="none" w:sz="0" w:space="0" w:color="auto"/>
            <w:bottom w:val="none" w:sz="0" w:space="0" w:color="auto"/>
            <w:right w:val="none" w:sz="0" w:space="0" w:color="auto"/>
          </w:divBdr>
        </w:div>
        <w:div w:id="1351760227">
          <w:marLeft w:val="0"/>
          <w:marRight w:val="0"/>
          <w:marTop w:val="0"/>
          <w:marBottom w:val="0"/>
          <w:divBdr>
            <w:top w:val="none" w:sz="0" w:space="0" w:color="auto"/>
            <w:left w:val="none" w:sz="0" w:space="0" w:color="auto"/>
            <w:bottom w:val="none" w:sz="0" w:space="0" w:color="auto"/>
            <w:right w:val="none" w:sz="0" w:space="0" w:color="auto"/>
          </w:divBdr>
        </w:div>
        <w:div w:id="339742480">
          <w:marLeft w:val="0"/>
          <w:marRight w:val="0"/>
          <w:marTop w:val="0"/>
          <w:marBottom w:val="0"/>
          <w:divBdr>
            <w:top w:val="none" w:sz="0" w:space="0" w:color="auto"/>
            <w:left w:val="none" w:sz="0" w:space="0" w:color="auto"/>
            <w:bottom w:val="none" w:sz="0" w:space="0" w:color="auto"/>
            <w:right w:val="none" w:sz="0" w:space="0" w:color="auto"/>
          </w:divBdr>
        </w:div>
        <w:div w:id="1509756033">
          <w:marLeft w:val="0"/>
          <w:marRight w:val="0"/>
          <w:marTop w:val="0"/>
          <w:marBottom w:val="0"/>
          <w:divBdr>
            <w:top w:val="none" w:sz="0" w:space="0" w:color="auto"/>
            <w:left w:val="none" w:sz="0" w:space="0" w:color="auto"/>
            <w:bottom w:val="none" w:sz="0" w:space="0" w:color="auto"/>
            <w:right w:val="none" w:sz="0" w:space="0" w:color="auto"/>
          </w:divBdr>
        </w:div>
        <w:div w:id="1326280332">
          <w:marLeft w:val="0"/>
          <w:marRight w:val="0"/>
          <w:marTop w:val="0"/>
          <w:marBottom w:val="0"/>
          <w:divBdr>
            <w:top w:val="none" w:sz="0" w:space="0" w:color="auto"/>
            <w:left w:val="none" w:sz="0" w:space="0" w:color="auto"/>
            <w:bottom w:val="none" w:sz="0" w:space="0" w:color="auto"/>
            <w:right w:val="none" w:sz="0" w:space="0" w:color="auto"/>
          </w:divBdr>
        </w:div>
        <w:div w:id="250817079">
          <w:marLeft w:val="0"/>
          <w:marRight w:val="0"/>
          <w:marTop w:val="0"/>
          <w:marBottom w:val="0"/>
          <w:divBdr>
            <w:top w:val="none" w:sz="0" w:space="0" w:color="auto"/>
            <w:left w:val="none" w:sz="0" w:space="0" w:color="auto"/>
            <w:bottom w:val="none" w:sz="0" w:space="0" w:color="auto"/>
            <w:right w:val="none" w:sz="0" w:space="0" w:color="auto"/>
          </w:divBdr>
        </w:div>
        <w:div w:id="47461450">
          <w:marLeft w:val="0"/>
          <w:marRight w:val="0"/>
          <w:marTop w:val="0"/>
          <w:marBottom w:val="0"/>
          <w:divBdr>
            <w:top w:val="none" w:sz="0" w:space="0" w:color="auto"/>
            <w:left w:val="none" w:sz="0" w:space="0" w:color="auto"/>
            <w:bottom w:val="none" w:sz="0" w:space="0" w:color="auto"/>
            <w:right w:val="none" w:sz="0" w:space="0" w:color="auto"/>
          </w:divBdr>
        </w:div>
        <w:div w:id="416288018">
          <w:marLeft w:val="0"/>
          <w:marRight w:val="0"/>
          <w:marTop w:val="0"/>
          <w:marBottom w:val="0"/>
          <w:divBdr>
            <w:top w:val="none" w:sz="0" w:space="0" w:color="auto"/>
            <w:left w:val="none" w:sz="0" w:space="0" w:color="auto"/>
            <w:bottom w:val="none" w:sz="0" w:space="0" w:color="auto"/>
            <w:right w:val="none" w:sz="0" w:space="0" w:color="auto"/>
          </w:divBdr>
        </w:div>
        <w:div w:id="1690908741">
          <w:marLeft w:val="0"/>
          <w:marRight w:val="0"/>
          <w:marTop w:val="0"/>
          <w:marBottom w:val="0"/>
          <w:divBdr>
            <w:top w:val="none" w:sz="0" w:space="0" w:color="auto"/>
            <w:left w:val="none" w:sz="0" w:space="0" w:color="auto"/>
            <w:bottom w:val="none" w:sz="0" w:space="0" w:color="auto"/>
            <w:right w:val="none" w:sz="0" w:space="0" w:color="auto"/>
          </w:divBdr>
        </w:div>
        <w:div w:id="907349290">
          <w:marLeft w:val="0"/>
          <w:marRight w:val="0"/>
          <w:marTop w:val="0"/>
          <w:marBottom w:val="0"/>
          <w:divBdr>
            <w:top w:val="none" w:sz="0" w:space="0" w:color="auto"/>
            <w:left w:val="none" w:sz="0" w:space="0" w:color="auto"/>
            <w:bottom w:val="none" w:sz="0" w:space="0" w:color="auto"/>
            <w:right w:val="none" w:sz="0" w:space="0" w:color="auto"/>
          </w:divBdr>
        </w:div>
        <w:div w:id="461849678">
          <w:marLeft w:val="0"/>
          <w:marRight w:val="0"/>
          <w:marTop w:val="0"/>
          <w:marBottom w:val="0"/>
          <w:divBdr>
            <w:top w:val="none" w:sz="0" w:space="0" w:color="auto"/>
            <w:left w:val="none" w:sz="0" w:space="0" w:color="auto"/>
            <w:bottom w:val="none" w:sz="0" w:space="0" w:color="auto"/>
            <w:right w:val="none" w:sz="0" w:space="0" w:color="auto"/>
          </w:divBdr>
        </w:div>
        <w:div w:id="293558438">
          <w:marLeft w:val="0"/>
          <w:marRight w:val="0"/>
          <w:marTop w:val="0"/>
          <w:marBottom w:val="0"/>
          <w:divBdr>
            <w:top w:val="none" w:sz="0" w:space="0" w:color="auto"/>
            <w:left w:val="none" w:sz="0" w:space="0" w:color="auto"/>
            <w:bottom w:val="none" w:sz="0" w:space="0" w:color="auto"/>
            <w:right w:val="none" w:sz="0" w:space="0" w:color="auto"/>
          </w:divBdr>
        </w:div>
        <w:div w:id="1785925086">
          <w:marLeft w:val="0"/>
          <w:marRight w:val="0"/>
          <w:marTop w:val="0"/>
          <w:marBottom w:val="0"/>
          <w:divBdr>
            <w:top w:val="none" w:sz="0" w:space="0" w:color="auto"/>
            <w:left w:val="none" w:sz="0" w:space="0" w:color="auto"/>
            <w:bottom w:val="none" w:sz="0" w:space="0" w:color="auto"/>
            <w:right w:val="none" w:sz="0" w:space="0" w:color="auto"/>
          </w:divBdr>
        </w:div>
        <w:div w:id="90009774">
          <w:marLeft w:val="0"/>
          <w:marRight w:val="0"/>
          <w:marTop w:val="0"/>
          <w:marBottom w:val="0"/>
          <w:divBdr>
            <w:top w:val="none" w:sz="0" w:space="0" w:color="auto"/>
            <w:left w:val="none" w:sz="0" w:space="0" w:color="auto"/>
            <w:bottom w:val="none" w:sz="0" w:space="0" w:color="auto"/>
            <w:right w:val="none" w:sz="0" w:space="0" w:color="auto"/>
          </w:divBdr>
        </w:div>
        <w:div w:id="1647003964">
          <w:marLeft w:val="0"/>
          <w:marRight w:val="0"/>
          <w:marTop w:val="0"/>
          <w:marBottom w:val="0"/>
          <w:divBdr>
            <w:top w:val="none" w:sz="0" w:space="0" w:color="auto"/>
            <w:left w:val="none" w:sz="0" w:space="0" w:color="auto"/>
            <w:bottom w:val="none" w:sz="0" w:space="0" w:color="auto"/>
            <w:right w:val="none" w:sz="0" w:space="0" w:color="auto"/>
          </w:divBdr>
        </w:div>
        <w:div w:id="862940180">
          <w:marLeft w:val="0"/>
          <w:marRight w:val="0"/>
          <w:marTop w:val="0"/>
          <w:marBottom w:val="0"/>
          <w:divBdr>
            <w:top w:val="none" w:sz="0" w:space="0" w:color="auto"/>
            <w:left w:val="none" w:sz="0" w:space="0" w:color="auto"/>
            <w:bottom w:val="none" w:sz="0" w:space="0" w:color="auto"/>
            <w:right w:val="none" w:sz="0" w:space="0" w:color="auto"/>
          </w:divBdr>
        </w:div>
        <w:div w:id="1835144666">
          <w:marLeft w:val="0"/>
          <w:marRight w:val="0"/>
          <w:marTop w:val="0"/>
          <w:marBottom w:val="0"/>
          <w:divBdr>
            <w:top w:val="none" w:sz="0" w:space="0" w:color="auto"/>
            <w:left w:val="none" w:sz="0" w:space="0" w:color="auto"/>
            <w:bottom w:val="none" w:sz="0" w:space="0" w:color="auto"/>
            <w:right w:val="none" w:sz="0" w:space="0" w:color="auto"/>
          </w:divBdr>
        </w:div>
        <w:div w:id="1556501088">
          <w:marLeft w:val="0"/>
          <w:marRight w:val="0"/>
          <w:marTop w:val="0"/>
          <w:marBottom w:val="0"/>
          <w:divBdr>
            <w:top w:val="none" w:sz="0" w:space="0" w:color="auto"/>
            <w:left w:val="none" w:sz="0" w:space="0" w:color="auto"/>
            <w:bottom w:val="none" w:sz="0" w:space="0" w:color="auto"/>
            <w:right w:val="none" w:sz="0" w:space="0" w:color="auto"/>
          </w:divBdr>
        </w:div>
        <w:div w:id="1588808026">
          <w:marLeft w:val="0"/>
          <w:marRight w:val="0"/>
          <w:marTop w:val="0"/>
          <w:marBottom w:val="0"/>
          <w:divBdr>
            <w:top w:val="none" w:sz="0" w:space="0" w:color="auto"/>
            <w:left w:val="none" w:sz="0" w:space="0" w:color="auto"/>
            <w:bottom w:val="none" w:sz="0" w:space="0" w:color="auto"/>
            <w:right w:val="none" w:sz="0" w:space="0" w:color="auto"/>
          </w:divBdr>
        </w:div>
        <w:div w:id="748236996">
          <w:marLeft w:val="0"/>
          <w:marRight w:val="0"/>
          <w:marTop w:val="0"/>
          <w:marBottom w:val="0"/>
          <w:divBdr>
            <w:top w:val="none" w:sz="0" w:space="0" w:color="auto"/>
            <w:left w:val="none" w:sz="0" w:space="0" w:color="auto"/>
            <w:bottom w:val="none" w:sz="0" w:space="0" w:color="auto"/>
            <w:right w:val="none" w:sz="0" w:space="0" w:color="auto"/>
          </w:divBdr>
        </w:div>
        <w:div w:id="1807237557">
          <w:marLeft w:val="0"/>
          <w:marRight w:val="0"/>
          <w:marTop w:val="0"/>
          <w:marBottom w:val="0"/>
          <w:divBdr>
            <w:top w:val="none" w:sz="0" w:space="0" w:color="auto"/>
            <w:left w:val="none" w:sz="0" w:space="0" w:color="auto"/>
            <w:bottom w:val="none" w:sz="0" w:space="0" w:color="auto"/>
            <w:right w:val="none" w:sz="0" w:space="0" w:color="auto"/>
          </w:divBdr>
        </w:div>
        <w:div w:id="1626547061">
          <w:marLeft w:val="0"/>
          <w:marRight w:val="0"/>
          <w:marTop w:val="0"/>
          <w:marBottom w:val="0"/>
          <w:divBdr>
            <w:top w:val="none" w:sz="0" w:space="0" w:color="auto"/>
            <w:left w:val="none" w:sz="0" w:space="0" w:color="auto"/>
            <w:bottom w:val="none" w:sz="0" w:space="0" w:color="auto"/>
            <w:right w:val="none" w:sz="0" w:space="0" w:color="auto"/>
          </w:divBdr>
        </w:div>
        <w:div w:id="1688209661">
          <w:marLeft w:val="0"/>
          <w:marRight w:val="0"/>
          <w:marTop w:val="0"/>
          <w:marBottom w:val="0"/>
          <w:divBdr>
            <w:top w:val="none" w:sz="0" w:space="0" w:color="auto"/>
            <w:left w:val="none" w:sz="0" w:space="0" w:color="auto"/>
            <w:bottom w:val="none" w:sz="0" w:space="0" w:color="auto"/>
            <w:right w:val="none" w:sz="0" w:space="0" w:color="auto"/>
          </w:divBdr>
        </w:div>
        <w:div w:id="1387676826">
          <w:marLeft w:val="0"/>
          <w:marRight w:val="0"/>
          <w:marTop w:val="0"/>
          <w:marBottom w:val="0"/>
          <w:divBdr>
            <w:top w:val="none" w:sz="0" w:space="0" w:color="auto"/>
            <w:left w:val="none" w:sz="0" w:space="0" w:color="auto"/>
            <w:bottom w:val="none" w:sz="0" w:space="0" w:color="auto"/>
            <w:right w:val="none" w:sz="0" w:space="0" w:color="auto"/>
          </w:divBdr>
        </w:div>
        <w:div w:id="1440180446">
          <w:marLeft w:val="0"/>
          <w:marRight w:val="0"/>
          <w:marTop w:val="0"/>
          <w:marBottom w:val="0"/>
          <w:divBdr>
            <w:top w:val="none" w:sz="0" w:space="0" w:color="auto"/>
            <w:left w:val="none" w:sz="0" w:space="0" w:color="auto"/>
            <w:bottom w:val="none" w:sz="0" w:space="0" w:color="auto"/>
            <w:right w:val="none" w:sz="0" w:space="0" w:color="auto"/>
          </w:divBdr>
        </w:div>
        <w:div w:id="1080174901">
          <w:marLeft w:val="0"/>
          <w:marRight w:val="0"/>
          <w:marTop w:val="0"/>
          <w:marBottom w:val="0"/>
          <w:divBdr>
            <w:top w:val="none" w:sz="0" w:space="0" w:color="auto"/>
            <w:left w:val="none" w:sz="0" w:space="0" w:color="auto"/>
            <w:bottom w:val="none" w:sz="0" w:space="0" w:color="auto"/>
            <w:right w:val="none" w:sz="0" w:space="0" w:color="auto"/>
          </w:divBdr>
        </w:div>
        <w:div w:id="1690983758">
          <w:marLeft w:val="0"/>
          <w:marRight w:val="0"/>
          <w:marTop w:val="0"/>
          <w:marBottom w:val="0"/>
          <w:divBdr>
            <w:top w:val="none" w:sz="0" w:space="0" w:color="auto"/>
            <w:left w:val="none" w:sz="0" w:space="0" w:color="auto"/>
            <w:bottom w:val="none" w:sz="0" w:space="0" w:color="auto"/>
            <w:right w:val="none" w:sz="0" w:space="0" w:color="auto"/>
          </w:divBdr>
        </w:div>
        <w:div w:id="736514526">
          <w:marLeft w:val="0"/>
          <w:marRight w:val="0"/>
          <w:marTop w:val="0"/>
          <w:marBottom w:val="0"/>
          <w:divBdr>
            <w:top w:val="none" w:sz="0" w:space="0" w:color="auto"/>
            <w:left w:val="none" w:sz="0" w:space="0" w:color="auto"/>
            <w:bottom w:val="none" w:sz="0" w:space="0" w:color="auto"/>
            <w:right w:val="none" w:sz="0" w:space="0" w:color="auto"/>
          </w:divBdr>
        </w:div>
        <w:div w:id="1219587264">
          <w:marLeft w:val="0"/>
          <w:marRight w:val="0"/>
          <w:marTop w:val="0"/>
          <w:marBottom w:val="0"/>
          <w:divBdr>
            <w:top w:val="none" w:sz="0" w:space="0" w:color="auto"/>
            <w:left w:val="none" w:sz="0" w:space="0" w:color="auto"/>
            <w:bottom w:val="none" w:sz="0" w:space="0" w:color="auto"/>
            <w:right w:val="none" w:sz="0" w:space="0" w:color="auto"/>
          </w:divBdr>
        </w:div>
        <w:div w:id="574238884">
          <w:marLeft w:val="0"/>
          <w:marRight w:val="0"/>
          <w:marTop w:val="0"/>
          <w:marBottom w:val="0"/>
          <w:divBdr>
            <w:top w:val="none" w:sz="0" w:space="0" w:color="auto"/>
            <w:left w:val="none" w:sz="0" w:space="0" w:color="auto"/>
            <w:bottom w:val="none" w:sz="0" w:space="0" w:color="auto"/>
            <w:right w:val="none" w:sz="0" w:space="0" w:color="auto"/>
          </w:divBdr>
        </w:div>
        <w:div w:id="341663959">
          <w:marLeft w:val="0"/>
          <w:marRight w:val="0"/>
          <w:marTop w:val="0"/>
          <w:marBottom w:val="0"/>
          <w:divBdr>
            <w:top w:val="none" w:sz="0" w:space="0" w:color="auto"/>
            <w:left w:val="none" w:sz="0" w:space="0" w:color="auto"/>
            <w:bottom w:val="none" w:sz="0" w:space="0" w:color="auto"/>
            <w:right w:val="none" w:sz="0" w:space="0" w:color="auto"/>
          </w:divBdr>
        </w:div>
        <w:div w:id="757560157">
          <w:marLeft w:val="0"/>
          <w:marRight w:val="0"/>
          <w:marTop w:val="0"/>
          <w:marBottom w:val="0"/>
          <w:divBdr>
            <w:top w:val="none" w:sz="0" w:space="0" w:color="auto"/>
            <w:left w:val="none" w:sz="0" w:space="0" w:color="auto"/>
            <w:bottom w:val="none" w:sz="0" w:space="0" w:color="auto"/>
            <w:right w:val="none" w:sz="0" w:space="0" w:color="auto"/>
          </w:divBdr>
        </w:div>
        <w:div w:id="1747146718">
          <w:marLeft w:val="0"/>
          <w:marRight w:val="0"/>
          <w:marTop w:val="0"/>
          <w:marBottom w:val="0"/>
          <w:divBdr>
            <w:top w:val="none" w:sz="0" w:space="0" w:color="auto"/>
            <w:left w:val="none" w:sz="0" w:space="0" w:color="auto"/>
            <w:bottom w:val="none" w:sz="0" w:space="0" w:color="auto"/>
            <w:right w:val="none" w:sz="0" w:space="0" w:color="auto"/>
          </w:divBdr>
        </w:div>
        <w:div w:id="2120636070">
          <w:marLeft w:val="0"/>
          <w:marRight w:val="0"/>
          <w:marTop w:val="0"/>
          <w:marBottom w:val="0"/>
          <w:divBdr>
            <w:top w:val="none" w:sz="0" w:space="0" w:color="auto"/>
            <w:left w:val="none" w:sz="0" w:space="0" w:color="auto"/>
            <w:bottom w:val="none" w:sz="0" w:space="0" w:color="auto"/>
            <w:right w:val="none" w:sz="0" w:space="0" w:color="auto"/>
          </w:divBdr>
        </w:div>
        <w:div w:id="1262296137">
          <w:marLeft w:val="0"/>
          <w:marRight w:val="0"/>
          <w:marTop w:val="0"/>
          <w:marBottom w:val="0"/>
          <w:divBdr>
            <w:top w:val="none" w:sz="0" w:space="0" w:color="auto"/>
            <w:left w:val="none" w:sz="0" w:space="0" w:color="auto"/>
            <w:bottom w:val="none" w:sz="0" w:space="0" w:color="auto"/>
            <w:right w:val="none" w:sz="0" w:space="0" w:color="auto"/>
          </w:divBdr>
        </w:div>
        <w:div w:id="709182310">
          <w:marLeft w:val="0"/>
          <w:marRight w:val="0"/>
          <w:marTop w:val="0"/>
          <w:marBottom w:val="0"/>
          <w:divBdr>
            <w:top w:val="none" w:sz="0" w:space="0" w:color="auto"/>
            <w:left w:val="none" w:sz="0" w:space="0" w:color="auto"/>
            <w:bottom w:val="none" w:sz="0" w:space="0" w:color="auto"/>
            <w:right w:val="none" w:sz="0" w:space="0" w:color="auto"/>
          </w:divBdr>
        </w:div>
        <w:div w:id="791746139">
          <w:marLeft w:val="0"/>
          <w:marRight w:val="0"/>
          <w:marTop w:val="0"/>
          <w:marBottom w:val="0"/>
          <w:divBdr>
            <w:top w:val="none" w:sz="0" w:space="0" w:color="auto"/>
            <w:left w:val="none" w:sz="0" w:space="0" w:color="auto"/>
            <w:bottom w:val="none" w:sz="0" w:space="0" w:color="auto"/>
            <w:right w:val="none" w:sz="0" w:space="0" w:color="auto"/>
          </w:divBdr>
        </w:div>
        <w:div w:id="787089528">
          <w:marLeft w:val="0"/>
          <w:marRight w:val="0"/>
          <w:marTop w:val="0"/>
          <w:marBottom w:val="0"/>
          <w:divBdr>
            <w:top w:val="none" w:sz="0" w:space="0" w:color="auto"/>
            <w:left w:val="none" w:sz="0" w:space="0" w:color="auto"/>
            <w:bottom w:val="none" w:sz="0" w:space="0" w:color="auto"/>
            <w:right w:val="none" w:sz="0" w:space="0" w:color="auto"/>
          </w:divBdr>
        </w:div>
        <w:div w:id="1833138726">
          <w:marLeft w:val="0"/>
          <w:marRight w:val="0"/>
          <w:marTop w:val="0"/>
          <w:marBottom w:val="0"/>
          <w:divBdr>
            <w:top w:val="none" w:sz="0" w:space="0" w:color="auto"/>
            <w:left w:val="none" w:sz="0" w:space="0" w:color="auto"/>
            <w:bottom w:val="none" w:sz="0" w:space="0" w:color="auto"/>
            <w:right w:val="none" w:sz="0" w:space="0" w:color="auto"/>
          </w:divBdr>
        </w:div>
        <w:div w:id="905993305">
          <w:marLeft w:val="0"/>
          <w:marRight w:val="0"/>
          <w:marTop w:val="0"/>
          <w:marBottom w:val="0"/>
          <w:divBdr>
            <w:top w:val="none" w:sz="0" w:space="0" w:color="auto"/>
            <w:left w:val="none" w:sz="0" w:space="0" w:color="auto"/>
            <w:bottom w:val="none" w:sz="0" w:space="0" w:color="auto"/>
            <w:right w:val="none" w:sz="0" w:space="0" w:color="auto"/>
          </w:divBdr>
        </w:div>
        <w:div w:id="1729378418">
          <w:marLeft w:val="0"/>
          <w:marRight w:val="0"/>
          <w:marTop w:val="0"/>
          <w:marBottom w:val="0"/>
          <w:divBdr>
            <w:top w:val="none" w:sz="0" w:space="0" w:color="auto"/>
            <w:left w:val="none" w:sz="0" w:space="0" w:color="auto"/>
            <w:bottom w:val="none" w:sz="0" w:space="0" w:color="auto"/>
            <w:right w:val="none" w:sz="0" w:space="0" w:color="auto"/>
          </w:divBdr>
        </w:div>
        <w:div w:id="313917991">
          <w:marLeft w:val="0"/>
          <w:marRight w:val="0"/>
          <w:marTop w:val="0"/>
          <w:marBottom w:val="0"/>
          <w:divBdr>
            <w:top w:val="none" w:sz="0" w:space="0" w:color="auto"/>
            <w:left w:val="none" w:sz="0" w:space="0" w:color="auto"/>
            <w:bottom w:val="none" w:sz="0" w:space="0" w:color="auto"/>
            <w:right w:val="none" w:sz="0" w:space="0" w:color="auto"/>
          </w:divBdr>
        </w:div>
        <w:div w:id="705909412">
          <w:marLeft w:val="0"/>
          <w:marRight w:val="0"/>
          <w:marTop w:val="0"/>
          <w:marBottom w:val="0"/>
          <w:divBdr>
            <w:top w:val="none" w:sz="0" w:space="0" w:color="auto"/>
            <w:left w:val="none" w:sz="0" w:space="0" w:color="auto"/>
            <w:bottom w:val="none" w:sz="0" w:space="0" w:color="auto"/>
            <w:right w:val="none" w:sz="0" w:space="0" w:color="auto"/>
          </w:divBdr>
        </w:div>
        <w:div w:id="2103213716">
          <w:marLeft w:val="0"/>
          <w:marRight w:val="0"/>
          <w:marTop w:val="0"/>
          <w:marBottom w:val="0"/>
          <w:divBdr>
            <w:top w:val="none" w:sz="0" w:space="0" w:color="auto"/>
            <w:left w:val="none" w:sz="0" w:space="0" w:color="auto"/>
            <w:bottom w:val="none" w:sz="0" w:space="0" w:color="auto"/>
            <w:right w:val="none" w:sz="0" w:space="0" w:color="auto"/>
          </w:divBdr>
        </w:div>
        <w:div w:id="874850815">
          <w:marLeft w:val="0"/>
          <w:marRight w:val="0"/>
          <w:marTop w:val="0"/>
          <w:marBottom w:val="0"/>
          <w:divBdr>
            <w:top w:val="none" w:sz="0" w:space="0" w:color="auto"/>
            <w:left w:val="none" w:sz="0" w:space="0" w:color="auto"/>
            <w:bottom w:val="none" w:sz="0" w:space="0" w:color="auto"/>
            <w:right w:val="none" w:sz="0" w:space="0" w:color="auto"/>
          </w:divBdr>
        </w:div>
        <w:div w:id="971835031">
          <w:marLeft w:val="0"/>
          <w:marRight w:val="0"/>
          <w:marTop w:val="0"/>
          <w:marBottom w:val="0"/>
          <w:divBdr>
            <w:top w:val="none" w:sz="0" w:space="0" w:color="auto"/>
            <w:left w:val="none" w:sz="0" w:space="0" w:color="auto"/>
            <w:bottom w:val="none" w:sz="0" w:space="0" w:color="auto"/>
            <w:right w:val="none" w:sz="0" w:space="0" w:color="auto"/>
          </w:divBdr>
        </w:div>
        <w:div w:id="1209416065">
          <w:marLeft w:val="0"/>
          <w:marRight w:val="0"/>
          <w:marTop w:val="0"/>
          <w:marBottom w:val="0"/>
          <w:divBdr>
            <w:top w:val="none" w:sz="0" w:space="0" w:color="auto"/>
            <w:left w:val="none" w:sz="0" w:space="0" w:color="auto"/>
            <w:bottom w:val="none" w:sz="0" w:space="0" w:color="auto"/>
            <w:right w:val="none" w:sz="0" w:space="0" w:color="auto"/>
          </w:divBdr>
        </w:div>
        <w:div w:id="455147977">
          <w:marLeft w:val="0"/>
          <w:marRight w:val="0"/>
          <w:marTop w:val="0"/>
          <w:marBottom w:val="0"/>
          <w:divBdr>
            <w:top w:val="none" w:sz="0" w:space="0" w:color="auto"/>
            <w:left w:val="none" w:sz="0" w:space="0" w:color="auto"/>
            <w:bottom w:val="none" w:sz="0" w:space="0" w:color="auto"/>
            <w:right w:val="none" w:sz="0" w:space="0" w:color="auto"/>
          </w:divBdr>
        </w:div>
        <w:div w:id="166940796">
          <w:marLeft w:val="0"/>
          <w:marRight w:val="0"/>
          <w:marTop w:val="0"/>
          <w:marBottom w:val="0"/>
          <w:divBdr>
            <w:top w:val="none" w:sz="0" w:space="0" w:color="auto"/>
            <w:left w:val="none" w:sz="0" w:space="0" w:color="auto"/>
            <w:bottom w:val="none" w:sz="0" w:space="0" w:color="auto"/>
            <w:right w:val="none" w:sz="0" w:space="0" w:color="auto"/>
          </w:divBdr>
        </w:div>
        <w:div w:id="965428312">
          <w:marLeft w:val="0"/>
          <w:marRight w:val="0"/>
          <w:marTop w:val="0"/>
          <w:marBottom w:val="0"/>
          <w:divBdr>
            <w:top w:val="none" w:sz="0" w:space="0" w:color="auto"/>
            <w:left w:val="none" w:sz="0" w:space="0" w:color="auto"/>
            <w:bottom w:val="none" w:sz="0" w:space="0" w:color="auto"/>
            <w:right w:val="none" w:sz="0" w:space="0" w:color="auto"/>
          </w:divBdr>
        </w:div>
        <w:div w:id="172039281">
          <w:marLeft w:val="0"/>
          <w:marRight w:val="0"/>
          <w:marTop w:val="0"/>
          <w:marBottom w:val="0"/>
          <w:divBdr>
            <w:top w:val="none" w:sz="0" w:space="0" w:color="auto"/>
            <w:left w:val="none" w:sz="0" w:space="0" w:color="auto"/>
            <w:bottom w:val="none" w:sz="0" w:space="0" w:color="auto"/>
            <w:right w:val="none" w:sz="0" w:space="0" w:color="auto"/>
          </w:divBdr>
        </w:div>
        <w:div w:id="669987197">
          <w:marLeft w:val="0"/>
          <w:marRight w:val="0"/>
          <w:marTop w:val="0"/>
          <w:marBottom w:val="0"/>
          <w:divBdr>
            <w:top w:val="none" w:sz="0" w:space="0" w:color="auto"/>
            <w:left w:val="none" w:sz="0" w:space="0" w:color="auto"/>
            <w:bottom w:val="none" w:sz="0" w:space="0" w:color="auto"/>
            <w:right w:val="none" w:sz="0" w:space="0" w:color="auto"/>
          </w:divBdr>
        </w:div>
        <w:div w:id="498735188">
          <w:marLeft w:val="0"/>
          <w:marRight w:val="0"/>
          <w:marTop w:val="0"/>
          <w:marBottom w:val="0"/>
          <w:divBdr>
            <w:top w:val="none" w:sz="0" w:space="0" w:color="auto"/>
            <w:left w:val="none" w:sz="0" w:space="0" w:color="auto"/>
            <w:bottom w:val="none" w:sz="0" w:space="0" w:color="auto"/>
            <w:right w:val="none" w:sz="0" w:space="0" w:color="auto"/>
          </w:divBdr>
        </w:div>
        <w:div w:id="1412266038">
          <w:marLeft w:val="0"/>
          <w:marRight w:val="0"/>
          <w:marTop w:val="0"/>
          <w:marBottom w:val="0"/>
          <w:divBdr>
            <w:top w:val="none" w:sz="0" w:space="0" w:color="auto"/>
            <w:left w:val="none" w:sz="0" w:space="0" w:color="auto"/>
            <w:bottom w:val="none" w:sz="0" w:space="0" w:color="auto"/>
            <w:right w:val="none" w:sz="0" w:space="0" w:color="auto"/>
          </w:divBdr>
        </w:div>
        <w:div w:id="1707563334">
          <w:marLeft w:val="0"/>
          <w:marRight w:val="0"/>
          <w:marTop w:val="0"/>
          <w:marBottom w:val="0"/>
          <w:divBdr>
            <w:top w:val="none" w:sz="0" w:space="0" w:color="auto"/>
            <w:left w:val="none" w:sz="0" w:space="0" w:color="auto"/>
            <w:bottom w:val="none" w:sz="0" w:space="0" w:color="auto"/>
            <w:right w:val="none" w:sz="0" w:space="0" w:color="auto"/>
          </w:divBdr>
        </w:div>
        <w:div w:id="1871720095">
          <w:marLeft w:val="0"/>
          <w:marRight w:val="0"/>
          <w:marTop w:val="0"/>
          <w:marBottom w:val="0"/>
          <w:divBdr>
            <w:top w:val="none" w:sz="0" w:space="0" w:color="auto"/>
            <w:left w:val="none" w:sz="0" w:space="0" w:color="auto"/>
            <w:bottom w:val="none" w:sz="0" w:space="0" w:color="auto"/>
            <w:right w:val="none" w:sz="0" w:space="0" w:color="auto"/>
          </w:divBdr>
        </w:div>
        <w:div w:id="804935689">
          <w:marLeft w:val="0"/>
          <w:marRight w:val="0"/>
          <w:marTop w:val="0"/>
          <w:marBottom w:val="0"/>
          <w:divBdr>
            <w:top w:val="none" w:sz="0" w:space="0" w:color="auto"/>
            <w:left w:val="none" w:sz="0" w:space="0" w:color="auto"/>
            <w:bottom w:val="none" w:sz="0" w:space="0" w:color="auto"/>
            <w:right w:val="none" w:sz="0" w:space="0" w:color="auto"/>
          </w:divBdr>
        </w:div>
        <w:div w:id="98643310">
          <w:marLeft w:val="0"/>
          <w:marRight w:val="0"/>
          <w:marTop w:val="0"/>
          <w:marBottom w:val="0"/>
          <w:divBdr>
            <w:top w:val="none" w:sz="0" w:space="0" w:color="auto"/>
            <w:left w:val="none" w:sz="0" w:space="0" w:color="auto"/>
            <w:bottom w:val="none" w:sz="0" w:space="0" w:color="auto"/>
            <w:right w:val="none" w:sz="0" w:space="0" w:color="auto"/>
          </w:divBdr>
        </w:div>
        <w:div w:id="1873882554">
          <w:marLeft w:val="0"/>
          <w:marRight w:val="0"/>
          <w:marTop w:val="0"/>
          <w:marBottom w:val="0"/>
          <w:divBdr>
            <w:top w:val="none" w:sz="0" w:space="0" w:color="auto"/>
            <w:left w:val="none" w:sz="0" w:space="0" w:color="auto"/>
            <w:bottom w:val="none" w:sz="0" w:space="0" w:color="auto"/>
            <w:right w:val="none" w:sz="0" w:space="0" w:color="auto"/>
          </w:divBdr>
        </w:div>
        <w:div w:id="1604412924">
          <w:marLeft w:val="0"/>
          <w:marRight w:val="0"/>
          <w:marTop w:val="0"/>
          <w:marBottom w:val="0"/>
          <w:divBdr>
            <w:top w:val="none" w:sz="0" w:space="0" w:color="auto"/>
            <w:left w:val="none" w:sz="0" w:space="0" w:color="auto"/>
            <w:bottom w:val="none" w:sz="0" w:space="0" w:color="auto"/>
            <w:right w:val="none" w:sz="0" w:space="0" w:color="auto"/>
          </w:divBdr>
        </w:div>
        <w:div w:id="666204927">
          <w:marLeft w:val="0"/>
          <w:marRight w:val="0"/>
          <w:marTop w:val="0"/>
          <w:marBottom w:val="0"/>
          <w:divBdr>
            <w:top w:val="none" w:sz="0" w:space="0" w:color="auto"/>
            <w:left w:val="none" w:sz="0" w:space="0" w:color="auto"/>
            <w:bottom w:val="none" w:sz="0" w:space="0" w:color="auto"/>
            <w:right w:val="none" w:sz="0" w:space="0" w:color="auto"/>
          </w:divBdr>
        </w:div>
        <w:div w:id="641425675">
          <w:marLeft w:val="0"/>
          <w:marRight w:val="0"/>
          <w:marTop w:val="0"/>
          <w:marBottom w:val="0"/>
          <w:divBdr>
            <w:top w:val="none" w:sz="0" w:space="0" w:color="auto"/>
            <w:left w:val="none" w:sz="0" w:space="0" w:color="auto"/>
            <w:bottom w:val="none" w:sz="0" w:space="0" w:color="auto"/>
            <w:right w:val="none" w:sz="0" w:space="0" w:color="auto"/>
          </w:divBdr>
        </w:div>
        <w:div w:id="305285870">
          <w:marLeft w:val="0"/>
          <w:marRight w:val="0"/>
          <w:marTop w:val="0"/>
          <w:marBottom w:val="0"/>
          <w:divBdr>
            <w:top w:val="none" w:sz="0" w:space="0" w:color="auto"/>
            <w:left w:val="none" w:sz="0" w:space="0" w:color="auto"/>
            <w:bottom w:val="none" w:sz="0" w:space="0" w:color="auto"/>
            <w:right w:val="none" w:sz="0" w:space="0" w:color="auto"/>
          </w:divBdr>
        </w:div>
        <w:div w:id="834808024">
          <w:marLeft w:val="0"/>
          <w:marRight w:val="0"/>
          <w:marTop w:val="0"/>
          <w:marBottom w:val="0"/>
          <w:divBdr>
            <w:top w:val="none" w:sz="0" w:space="0" w:color="auto"/>
            <w:left w:val="none" w:sz="0" w:space="0" w:color="auto"/>
            <w:bottom w:val="none" w:sz="0" w:space="0" w:color="auto"/>
            <w:right w:val="none" w:sz="0" w:space="0" w:color="auto"/>
          </w:divBdr>
        </w:div>
        <w:div w:id="101651283">
          <w:marLeft w:val="0"/>
          <w:marRight w:val="0"/>
          <w:marTop w:val="0"/>
          <w:marBottom w:val="0"/>
          <w:divBdr>
            <w:top w:val="none" w:sz="0" w:space="0" w:color="auto"/>
            <w:left w:val="none" w:sz="0" w:space="0" w:color="auto"/>
            <w:bottom w:val="none" w:sz="0" w:space="0" w:color="auto"/>
            <w:right w:val="none" w:sz="0" w:space="0" w:color="auto"/>
          </w:divBdr>
        </w:div>
        <w:div w:id="2008823634">
          <w:marLeft w:val="0"/>
          <w:marRight w:val="0"/>
          <w:marTop w:val="0"/>
          <w:marBottom w:val="0"/>
          <w:divBdr>
            <w:top w:val="none" w:sz="0" w:space="0" w:color="auto"/>
            <w:left w:val="none" w:sz="0" w:space="0" w:color="auto"/>
            <w:bottom w:val="none" w:sz="0" w:space="0" w:color="auto"/>
            <w:right w:val="none" w:sz="0" w:space="0" w:color="auto"/>
          </w:divBdr>
        </w:div>
        <w:div w:id="1347370679">
          <w:marLeft w:val="0"/>
          <w:marRight w:val="0"/>
          <w:marTop w:val="0"/>
          <w:marBottom w:val="0"/>
          <w:divBdr>
            <w:top w:val="none" w:sz="0" w:space="0" w:color="auto"/>
            <w:left w:val="none" w:sz="0" w:space="0" w:color="auto"/>
            <w:bottom w:val="none" w:sz="0" w:space="0" w:color="auto"/>
            <w:right w:val="none" w:sz="0" w:space="0" w:color="auto"/>
          </w:divBdr>
        </w:div>
        <w:div w:id="502014972">
          <w:marLeft w:val="0"/>
          <w:marRight w:val="0"/>
          <w:marTop w:val="0"/>
          <w:marBottom w:val="0"/>
          <w:divBdr>
            <w:top w:val="none" w:sz="0" w:space="0" w:color="auto"/>
            <w:left w:val="none" w:sz="0" w:space="0" w:color="auto"/>
            <w:bottom w:val="none" w:sz="0" w:space="0" w:color="auto"/>
            <w:right w:val="none" w:sz="0" w:space="0" w:color="auto"/>
          </w:divBdr>
        </w:div>
        <w:div w:id="71394999">
          <w:marLeft w:val="0"/>
          <w:marRight w:val="0"/>
          <w:marTop w:val="0"/>
          <w:marBottom w:val="0"/>
          <w:divBdr>
            <w:top w:val="none" w:sz="0" w:space="0" w:color="auto"/>
            <w:left w:val="none" w:sz="0" w:space="0" w:color="auto"/>
            <w:bottom w:val="none" w:sz="0" w:space="0" w:color="auto"/>
            <w:right w:val="none" w:sz="0" w:space="0" w:color="auto"/>
          </w:divBdr>
        </w:div>
        <w:div w:id="592932112">
          <w:marLeft w:val="0"/>
          <w:marRight w:val="0"/>
          <w:marTop w:val="0"/>
          <w:marBottom w:val="0"/>
          <w:divBdr>
            <w:top w:val="none" w:sz="0" w:space="0" w:color="auto"/>
            <w:left w:val="none" w:sz="0" w:space="0" w:color="auto"/>
            <w:bottom w:val="none" w:sz="0" w:space="0" w:color="auto"/>
            <w:right w:val="none" w:sz="0" w:space="0" w:color="auto"/>
          </w:divBdr>
        </w:div>
        <w:div w:id="875510473">
          <w:marLeft w:val="0"/>
          <w:marRight w:val="0"/>
          <w:marTop w:val="0"/>
          <w:marBottom w:val="0"/>
          <w:divBdr>
            <w:top w:val="none" w:sz="0" w:space="0" w:color="auto"/>
            <w:left w:val="none" w:sz="0" w:space="0" w:color="auto"/>
            <w:bottom w:val="none" w:sz="0" w:space="0" w:color="auto"/>
            <w:right w:val="none" w:sz="0" w:space="0" w:color="auto"/>
          </w:divBdr>
        </w:div>
        <w:div w:id="1062215695">
          <w:marLeft w:val="0"/>
          <w:marRight w:val="0"/>
          <w:marTop w:val="0"/>
          <w:marBottom w:val="0"/>
          <w:divBdr>
            <w:top w:val="none" w:sz="0" w:space="0" w:color="auto"/>
            <w:left w:val="none" w:sz="0" w:space="0" w:color="auto"/>
            <w:bottom w:val="none" w:sz="0" w:space="0" w:color="auto"/>
            <w:right w:val="none" w:sz="0" w:space="0" w:color="auto"/>
          </w:divBdr>
        </w:div>
        <w:div w:id="21245028">
          <w:marLeft w:val="0"/>
          <w:marRight w:val="0"/>
          <w:marTop w:val="0"/>
          <w:marBottom w:val="0"/>
          <w:divBdr>
            <w:top w:val="none" w:sz="0" w:space="0" w:color="auto"/>
            <w:left w:val="none" w:sz="0" w:space="0" w:color="auto"/>
            <w:bottom w:val="none" w:sz="0" w:space="0" w:color="auto"/>
            <w:right w:val="none" w:sz="0" w:space="0" w:color="auto"/>
          </w:divBdr>
        </w:div>
        <w:div w:id="260994948">
          <w:marLeft w:val="0"/>
          <w:marRight w:val="0"/>
          <w:marTop w:val="0"/>
          <w:marBottom w:val="0"/>
          <w:divBdr>
            <w:top w:val="none" w:sz="0" w:space="0" w:color="auto"/>
            <w:left w:val="none" w:sz="0" w:space="0" w:color="auto"/>
            <w:bottom w:val="none" w:sz="0" w:space="0" w:color="auto"/>
            <w:right w:val="none" w:sz="0" w:space="0" w:color="auto"/>
          </w:divBdr>
        </w:div>
        <w:div w:id="830221497">
          <w:marLeft w:val="0"/>
          <w:marRight w:val="0"/>
          <w:marTop w:val="0"/>
          <w:marBottom w:val="0"/>
          <w:divBdr>
            <w:top w:val="none" w:sz="0" w:space="0" w:color="auto"/>
            <w:left w:val="none" w:sz="0" w:space="0" w:color="auto"/>
            <w:bottom w:val="none" w:sz="0" w:space="0" w:color="auto"/>
            <w:right w:val="none" w:sz="0" w:space="0" w:color="auto"/>
          </w:divBdr>
        </w:div>
        <w:div w:id="940531029">
          <w:marLeft w:val="0"/>
          <w:marRight w:val="0"/>
          <w:marTop w:val="0"/>
          <w:marBottom w:val="0"/>
          <w:divBdr>
            <w:top w:val="none" w:sz="0" w:space="0" w:color="auto"/>
            <w:left w:val="none" w:sz="0" w:space="0" w:color="auto"/>
            <w:bottom w:val="none" w:sz="0" w:space="0" w:color="auto"/>
            <w:right w:val="none" w:sz="0" w:space="0" w:color="auto"/>
          </w:divBdr>
        </w:div>
        <w:div w:id="939752112">
          <w:marLeft w:val="0"/>
          <w:marRight w:val="0"/>
          <w:marTop w:val="0"/>
          <w:marBottom w:val="0"/>
          <w:divBdr>
            <w:top w:val="none" w:sz="0" w:space="0" w:color="auto"/>
            <w:left w:val="none" w:sz="0" w:space="0" w:color="auto"/>
            <w:bottom w:val="none" w:sz="0" w:space="0" w:color="auto"/>
            <w:right w:val="none" w:sz="0" w:space="0" w:color="auto"/>
          </w:divBdr>
        </w:div>
        <w:div w:id="1875344453">
          <w:marLeft w:val="0"/>
          <w:marRight w:val="0"/>
          <w:marTop w:val="0"/>
          <w:marBottom w:val="0"/>
          <w:divBdr>
            <w:top w:val="none" w:sz="0" w:space="0" w:color="auto"/>
            <w:left w:val="none" w:sz="0" w:space="0" w:color="auto"/>
            <w:bottom w:val="none" w:sz="0" w:space="0" w:color="auto"/>
            <w:right w:val="none" w:sz="0" w:space="0" w:color="auto"/>
          </w:divBdr>
        </w:div>
        <w:div w:id="18246103">
          <w:marLeft w:val="0"/>
          <w:marRight w:val="0"/>
          <w:marTop w:val="0"/>
          <w:marBottom w:val="0"/>
          <w:divBdr>
            <w:top w:val="none" w:sz="0" w:space="0" w:color="auto"/>
            <w:left w:val="none" w:sz="0" w:space="0" w:color="auto"/>
            <w:bottom w:val="none" w:sz="0" w:space="0" w:color="auto"/>
            <w:right w:val="none" w:sz="0" w:space="0" w:color="auto"/>
          </w:divBdr>
        </w:div>
        <w:div w:id="290673911">
          <w:marLeft w:val="0"/>
          <w:marRight w:val="0"/>
          <w:marTop w:val="0"/>
          <w:marBottom w:val="0"/>
          <w:divBdr>
            <w:top w:val="none" w:sz="0" w:space="0" w:color="auto"/>
            <w:left w:val="none" w:sz="0" w:space="0" w:color="auto"/>
            <w:bottom w:val="none" w:sz="0" w:space="0" w:color="auto"/>
            <w:right w:val="none" w:sz="0" w:space="0" w:color="auto"/>
          </w:divBdr>
        </w:div>
        <w:div w:id="841434424">
          <w:marLeft w:val="0"/>
          <w:marRight w:val="0"/>
          <w:marTop w:val="0"/>
          <w:marBottom w:val="0"/>
          <w:divBdr>
            <w:top w:val="none" w:sz="0" w:space="0" w:color="auto"/>
            <w:left w:val="none" w:sz="0" w:space="0" w:color="auto"/>
            <w:bottom w:val="none" w:sz="0" w:space="0" w:color="auto"/>
            <w:right w:val="none" w:sz="0" w:space="0" w:color="auto"/>
          </w:divBdr>
        </w:div>
        <w:div w:id="128129677">
          <w:marLeft w:val="0"/>
          <w:marRight w:val="0"/>
          <w:marTop w:val="0"/>
          <w:marBottom w:val="0"/>
          <w:divBdr>
            <w:top w:val="none" w:sz="0" w:space="0" w:color="auto"/>
            <w:left w:val="none" w:sz="0" w:space="0" w:color="auto"/>
            <w:bottom w:val="none" w:sz="0" w:space="0" w:color="auto"/>
            <w:right w:val="none" w:sz="0" w:space="0" w:color="auto"/>
          </w:divBdr>
        </w:div>
        <w:div w:id="433091990">
          <w:marLeft w:val="0"/>
          <w:marRight w:val="0"/>
          <w:marTop w:val="0"/>
          <w:marBottom w:val="0"/>
          <w:divBdr>
            <w:top w:val="none" w:sz="0" w:space="0" w:color="auto"/>
            <w:left w:val="none" w:sz="0" w:space="0" w:color="auto"/>
            <w:bottom w:val="none" w:sz="0" w:space="0" w:color="auto"/>
            <w:right w:val="none" w:sz="0" w:space="0" w:color="auto"/>
          </w:divBdr>
        </w:div>
        <w:div w:id="672800202">
          <w:marLeft w:val="0"/>
          <w:marRight w:val="0"/>
          <w:marTop w:val="0"/>
          <w:marBottom w:val="0"/>
          <w:divBdr>
            <w:top w:val="none" w:sz="0" w:space="0" w:color="auto"/>
            <w:left w:val="none" w:sz="0" w:space="0" w:color="auto"/>
            <w:bottom w:val="none" w:sz="0" w:space="0" w:color="auto"/>
            <w:right w:val="none" w:sz="0" w:space="0" w:color="auto"/>
          </w:divBdr>
        </w:div>
        <w:div w:id="1322388541">
          <w:marLeft w:val="0"/>
          <w:marRight w:val="0"/>
          <w:marTop w:val="0"/>
          <w:marBottom w:val="0"/>
          <w:divBdr>
            <w:top w:val="none" w:sz="0" w:space="0" w:color="auto"/>
            <w:left w:val="none" w:sz="0" w:space="0" w:color="auto"/>
            <w:bottom w:val="none" w:sz="0" w:space="0" w:color="auto"/>
            <w:right w:val="none" w:sz="0" w:space="0" w:color="auto"/>
          </w:divBdr>
        </w:div>
        <w:div w:id="53554285">
          <w:marLeft w:val="0"/>
          <w:marRight w:val="0"/>
          <w:marTop w:val="0"/>
          <w:marBottom w:val="0"/>
          <w:divBdr>
            <w:top w:val="none" w:sz="0" w:space="0" w:color="auto"/>
            <w:left w:val="none" w:sz="0" w:space="0" w:color="auto"/>
            <w:bottom w:val="none" w:sz="0" w:space="0" w:color="auto"/>
            <w:right w:val="none" w:sz="0" w:space="0" w:color="auto"/>
          </w:divBdr>
        </w:div>
        <w:div w:id="1872649332">
          <w:marLeft w:val="0"/>
          <w:marRight w:val="0"/>
          <w:marTop w:val="0"/>
          <w:marBottom w:val="0"/>
          <w:divBdr>
            <w:top w:val="none" w:sz="0" w:space="0" w:color="auto"/>
            <w:left w:val="none" w:sz="0" w:space="0" w:color="auto"/>
            <w:bottom w:val="none" w:sz="0" w:space="0" w:color="auto"/>
            <w:right w:val="none" w:sz="0" w:space="0" w:color="auto"/>
          </w:divBdr>
        </w:div>
        <w:div w:id="33506581">
          <w:marLeft w:val="0"/>
          <w:marRight w:val="0"/>
          <w:marTop w:val="0"/>
          <w:marBottom w:val="0"/>
          <w:divBdr>
            <w:top w:val="none" w:sz="0" w:space="0" w:color="auto"/>
            <w:left w:val="none" w:sz="0" w:space="0" w:color="auto"/>
            <w:bottom w:val="none" w:sz="0" w:space="0" w:color="auto"/>
            <w:right w:val="none" w:sz="0" w:space="0" w:color="auto"/>
          </w:divBdr>
        </w:div>
        <w:div w:id="1392852271">
          <w:marLeft w:val="0"/>
          <w:marRight w:val="0"/>
          <w:marTop w:val="0"/>
          <w:marBottom w:val="0"/>
          <w:divBdr>
            <w:top w:val="none" w:sz="0" w:space="0" w:color="auto"/>
            <w:left w:val="none" w:sz="0" w:space="0" w:color="auto"/>
            <w:bottom w:val="none" w:sz="0" w:space="0" w:color="auto"/>
            <w:right w:val="none" w:sz="0" w:space="0" w:color="auto"/>
          </w:divBdr>
        </w:div>
        <w:div w:id="1499692080">
          <w:marLeft w:val="0"/>
          <w:marRight w:val="0"/>
          <w:marTop w:val="0"/>
          <w:marBottom w:val="0"/>
          <w:divBdr>
            <w:top w:val="none" w:sz="0" w:space="0" w:color="auto"/>
            <w:left w:val="none" w:sz="0" w:space="0" w:color="auto"/>
            <w:bottom w:val="none" w:sz="0" w:space="0" w:color="auto"/>
            <w:right w:val="none" w:sz="0" w:space="0" w:color="auto"/>
          </w:divBdr>
        </w:div>
        <w:div w:id="1555895777">
          <w:marLeft w:val="0"/>
          <w:marRight w:val="0"/>
          <w:marTop w:val="0"/>
          <w:marBottom w:val="0"/>
          <w:divBdr>
            <w:top w:val="none" w:sz="0" w:space="0" w:color="auto"/>
            <w:left w:val="none" w:sz="0" w:space="0" w:color="auto"/>
            <w:bottom w:val="none" w:sz="0" w:space="0" w:color="auto"/>
            <w:right w:val="none" w:sz="0" w:space="0" w:color="auto"/>
          </w:divBdr>
        </w:div>
        <w:div w:id="1876888138">
          <w:marLeft w:val="0"/>
          <w:marRight w:val="0"/>
          <w:marTop w:val="0"/>
          <w:marBottom w:val="0"/>
          <w:divBdr>
            <w:top w:val="none" w:sz="0" w:space="0" w:color="auto"/>
            <w:left w:val="none" w:sz="0" w:space="0" w:color="auto"/>
            <w:bottom w:val="none" w:sz="0" w:space="0" w:color="auto"/>
            <w:right w:val="none" w:sz="0" w:space="0" w:color="auto"/>
          </w:divBdr>
        </w:div>
        <w:div w:id="891038531">
          <w:marLeft w:val="0"/>
          <w:marRight w:val="0"/>
          <w:marTop w:val="0"/>
          <w:marBottom w:val="0"/>
          <w:divBdr>
            <w:top w:val="none" w:sz="0" w:space="0" w:color="auto"/>
            <w:left w:val="none" w:sz="0" w:space="0" w:color="auto"/>
            <w:bottom w:val="none" w:sz="0" w:space="0" w:color="auto"/>
            <w:right w:val="none" w:sz="0" w:space="0" w:color="auto"/>
          </w:divBdr>
        </w:div>
        <w:div w:id="751926305">
          <w:marLeft w:val="0"/>
          <w:marRight w:val="0"/>
          <w:marTop w:val="0"/>
          <w:marBottom w:val="0"/>
          <w:divBdr>
            <w:top w:val="none" w:sz="0" w:space="0" w:color="auto"/>
            <w:left w:val="none" w:sz="0" w:space="0" w:color="auto"/>
            <w:bottom w:val="none" w:sz="0" w:space="0" w:color="auto"/>
            <w:right w:val="none" w:sz="0" w:space="0" w:color="auto"/>
          </w:divBdr>
        </w:div>
        <w:div w:id="505631017">
          <w:marLeft w:val="0"/>
          <w:marRight w:val="0"/>
          <w:marTop w:val="0"/>
          <w:marBottom w:val="0"/>
          <w:divBdr>
            <w:top w:val="none" w:sz="0" w:space="0" w:color="auto"/>
            <w:left w:val="none" w:sz="0" w:space="0" w:color="auto"/>
            <w:bottom w:val="none" w:sz="0" w:space="0" w:color="auto"/>
            <w:right w:val="none" w:sz="0" w:space="0" w:color="auto"/>
          </w:divBdr>
        </w:div>
        <w:div w:id="854880742">
          <w:marLeft w:val="0"/>
          <w:marRight w:val="0"/>
          <w:marTop w:val="0"/>
          <w:marBottom w:val="0"/>
          <w:divBdr>
            <w:top w:val="none" w:sz="0" w:space="0" w:color="auto"/>
            <w:left w:val="none" w:sz="0" w:space="0" w:color="auto"/>
            <w:bottom w:val="none" w:sz="0" w:space="0" w:color="auto"/>
            <w:right w:val="none" w:sz="0" w:space="0" w:color="auto"/>
          </w:divBdr>
        </w:div>
        <w:div w:id="940799523">
          <w:marLeft w:val="0"/>
          <w:marRight w:val="0"/>
          <w:marTop w:val="0"/>
          <w:marBottom w:val="0"/>
          <w:divBdr>
            <w:top w:val="none" w:sz="0" w:space="0" w:color="auto"/>
            <w:left w:val="none" w:sz="0" w:space="0" w:color="auto"/>
            <w:bottom w:val="none" w:sz="0" w:space="0" w:color="auto"/>
            <w:right w:val="none" w:sz="0" w:space="0" w:color="auto"/>
          </w:divBdr>
        </w:div>
        <w:div w:id="1389453831">
          <w:marLeft w:val="0"/>
          <w:marRight w:val="0"/>
          <w:marTop w:val="0"/>
          <w:marBottom w:val="0"/>
          <w:divBdr>
            <w:top w:val="none" w:sz="0" w:space="0" w:color="auto"/>
            <w:left w:val="none" w:sz="0" w:space="0" w:color="auto"/>
            <w:bottom w:val="none" w:sz="0" w:space="0" w:color="auto"/>
            <w:right w:val="none" w:sz="0" w:space="0" w:color="auto"/>
          </w:divBdr>
        </w:div>
        <w:div w:id="1443721743">
          <w:marLeft w:val="0"/>
          <w:marRight w:val="0"/>
          <w:marTop w:val="0"/>
          <w:marBottom w:val="0"/>
          <w:divBdr>
            <w:top w:val="none" w:sz="0" w:space="0" w:color="auto"/>
            <w:left w:val="none" w:sz="0" w:space="0" w:color="auto"/>
            <w:bottom w:val="none" w:sz="0" w:space="0" w:color="auto"/>
            <w:right w:val="none" w:sz="0" w:space="0" w:color="auto"/>
          </w:divBdr>
        </w:div>
        <w:div w:id="1134954718">
          <w:marLeft w:val="0"/>
          <w:marRight w:val="0"/>
          <w:marTop w:val="0"/>
          <w:marBottom w:val="0"/>
          <w:divBdr>
            <w:top w:val="none" w:sz="0" w:space="0" w:color="auto"/>
            <w:left w:val="none" w:sz="0" w:space="0" w:color="auto"/>
            <w:bottom w:val="none" w:sz="0" w:space="0" w:color="auto"/>
            <w:right w:val="none" w:sz="0" w:space="0" w:color="auto"/>
          </w:divBdr>
        </w:div>
        <w:div w:id="753935212">
          <w:marLeft w:val="0"/>
          <w:marRight w:val="0"/>
          <w:marTop w:val="0"/>
          <w:marBottom w:val="0"/>
          <w:divBdr>
            <w:top w:val="none" w:sz="0" w:space="0" w:color="auto"/>
            <w:left w:val="none" w:sz="0" w:space="0" w:color="auto"/>
            <w:bottom w:val="none" w:sz="0" w:space="0" w:color="auto"/>
            <w:right w:val="none" w:sz="0" w:space="0" w:color="auto"/>
          </w:divBdr>
        </w:div>
        <w:div w:id="72238415">
          <w:marLeft w:val="0"/>
          <w:marRight w:val="0"/>
          <w:marTop w:val="0"/>
          <w:marBottom w:val="0"/>
          <w:divBdr>
            <w:top w:val="none" w:sz="0" w:space="0" w:color="auto"/>
            <w:left w:val="none" w:sz="0" w:space="0" w:color="auto"/>
            <w:bottom w:val="none" w:sz="0" w:space="0" w:color="auto"/>
            <w:right w:val="none" w:sz="0" w:space="0" w:color="auto"/>
          </w:divBdr>
        </w:div>
        <w:div w:id="385299350">
          <w:marLeft w:val="0"/>
          <w:marRight w:val="0"/>
          <w:marTop w:val="0"/>
          <w:marBottom w:val="0"/>
          <w:divBdr>
            <w:top w:val="none" w:sz="0" w:space="0" w:color="auto"/>
            <w:left w:val="none" w:sz="0" w:space="0" w:color="auto"/>
            <w:bottom w:val="none" w:sz="0" w:space="0" w:color="auto"/>
            <w:right w:val="none" w:sz="0" w:space="0" w:color="auto"/>
          </w:divBdr>
        </w:div>
        <w:div w:id="276840857">
          <w:marLeft w:val="0"/>
          <w:marRight w:val="0"/>
          <w:marTop w:val="0"/>
          <w:marBottom w:val="0"/>
          <w:divBdr>
            <w:top w:val="none" w:sz="0" w:space="0" w:color="auto"/>
            <w:left w:val="none" w:sz="0" w:space="0" w:color="auto"/>
            <w:bottom w:val="none" w:sz="0" w:space="0" w:color="auto"/>
            <w:right w:val="none" w:sz="0" w:space="0" w:color="auto"/>
          </w:divBdr>
        </w:div>
        <w:div w:id="586114489">
          <w:marLeft w:val="0"/>
          <w:marRight w:val="0"/>
          <w:marTop w:val="0"/>
          <w:marBottom w:val="0"/>
          <w:divBdr>
            <w:top w:val="none" w:sz="0" w:space="0" w:color="auto"/>
            <w:left w:val="none" w:sz="0" w:space="0" w:color="auto"/>
            <w:bottom w:val="none" w:sz="0" w:space="0" w:color="auto"/>
            <w:right w:val="none" w:sz="0" w:space="0" w:color="auto"/>
          </w:divBdr>
        </w:div>
        <w:div w:id="389230174">
          <w:marLeft w:val="0"/>
          <w:marRight w:val="0"/>
          <w:marTop w:val="0"/>
          <w:marBottom w:val="0"/>
          <w:divBdr>
            <w:top w:val="none" w:sz="0" w:space="0" w:color="auto"/>
            <w:left w:val="none" w:sz="0" w:space="0" w:color="auto"/>
            <w:bottom w:val="none" w:sz="0" w:space="0" w:color="auto"/>
            <w:right w:val="none" w:sz="0" w:space="0" w:color="auto"/>
          </w:divBdr>
        </w:div>
        <w:div w:id="1474636318">
          <w:marLeft w:val="0"/>
          <w:marRight w:val="0"/>
          <w:marTop w:val="0"/>
          <w:marBottom w:val="0"/>
          <w:divBdr>
            <w:top w:val="none" w:sz="0" w:space="0" w:color="auto"/>
            <w:left w:val="none" w:sz="0" w:space="0" w:color="auto"/>
            <w:bottom w:val="none" w:sz="0" w:space="0" w:color="auto"/>
            <w:right w:val="none" w:sz="0" w:space="0" w:color="auto"/>
          </w:divBdr>
        </w:div>
        <w:div w:id="1297101094">
          <w:marLeft w:val="0"/>
          <w:marRight w:val="0"/>
          <w:marTop w:val="0"/>
          <w:marBottom w:val="0"/>
          <w:divBdr>
            <w:top w:val="none" w:sz="0" w:space="0" w:color="auto"/>
            <w:left w:val="none" w:sz="0" w:space="0" w:color="auto"/>
            <w:bottom w:val="none" w:sz="0" w:space="0" w:color="auto"/>
            <w:right w:val="none" w:sz="0" w:space="0" w:color="auto"/>
          </w:divBdr>
        </w:div>
        <w:div w:id="659625069">
          <w:marLeft w:val="0"/>
          <w:marRight w:val="0"/>
          <w:marTop w:val="0"/>
          <w:marBottom w:val="0"/>
          <w:divBdr>
            <w:top w:val="none" w:sz="0" w:space="0" w:color="auto"/>
            <w:left w:val="none" w:sz="0" w:space="0" w:color="auto"/>
            <w:bottom w:val="none" w:sz="0" w:space="0" w:color="auto"/>
            <w:right w:val="none" w:sz="0" w:space="0" w:color="auto"/>
          </w:divBdr>
        </w:div>
        <w:div w:id="578058315">
          <w:marLeft w:val="0"/>
          <w:marRight w:val="0"/>
          <w:marTop w:val="0"/>
          <w:marBottom w:val="0"/>
          <w:divBdr>
            <w:top w:val="none" w:sz="0" w:space="0" w:color="auto"/>
            <w:left w:val="none" w:sz="0" w:space="0" w:color="auto"/>
            <w:bottom w:val="none" w:sz="0" w:space="0" w:color="auto"/>
            <w:right w:val="none" w:sz="0" w:space="0" w:color="auto"/>
          </w:divBdr>
        </w:div>
        <w:div w:id="2002854113">
          <w:marLeft w:val="0"/>
          <w:marRight w:val="0"/>
          <w:marTop w:val="0"/>
          <w:marBottom w:val="0"/>
          <w:divBdr>
            <w:top w:val="none" w:sz="0" w:space="0" w:color="auto"/>
            <w:left w:val="none" w:sz="0" w:space="0" w:color="auto"/>
            <w:bottom w:val="none" w:sz="0" w:space="0" w:color="auto"/>
            <w:right w:val="none" w:sz="0" w:space="0" w:color="auto"/>
          </w:divBdr>
        </w:div>
        <w:div w:id="1640961146">
          <w:marLeft w:val="0"/>
          <w:marRight w:val="0"/>
          <w:marTop w:val="0"/>
          <w:marBottom w:val="0"/>
          <w:divBdr>
            <w:top w:val="none" w:sz="0" w:space="0" w:color="auto"/>
            <w:left w:val="none" w:sz="0" w:space="0" w:color="auto"/>
            <w:bottom w:val="none" w:sz="0" w:space="0" w:color="auto"/>
            <w:right w:val="none" w:sz="0" w:space="0" w:color="auto"/>
          </w:divBdr>
        </w:div>
        <w:div w:id="518852247">
          <w:marLeft w:val="0"/>
          <w:marRight w:val="0"/>
          <w:marTop w:val="0"/>
          <w:marBottom w:val="0"/>
          <w:divBdr>
            <w:top w:val="none" w:sz="0" w:space="0" w:color="auto"/>
            <w:left w:val="none" w:sz="0" w:space="0" w:color="auto"/>
            <w:bottom w:val="none" w:sz="0" w:space="0" w:color="auto"/>
            <w:right w:val="none" w:sz="0" w:space="0" w:color="auto"/>
          </w:divBdr>
        </w:div>
        <w:div w:id="917178485">
          <w:marLeft w:val="0"/>
          <w:marRight w:val="0"/>
          <w:marTop w:val="0"/>
          <w:marBottom w:val="0"/>
          <w:divBdr>
            <w:top w:val="none" w:sz="0" w:space="0" w:color="auto"/>
            <w:left w:val="none" w:sz="0" w:space="0" w:color="auto"/>
            <w:bottom w:val="none" w:sz="0" w:space="0" w:color="auto"/>
            <w:right w:val="none" w:sz="0" w:space="0" w:color="auto"/>
          </w:divBdr>
        </w:div>
        <w:div w:id="1762674457">
          <w:marLeft w:val="0"/>
          <w:marRight w:val="0"/>
          <w:marTop w:val="0"/>
          <w:marBottom w:val="0"/>
          <w:divBdr>
            <w:top w:val="none" w:sz="0" w:space="0" w:color="auto"/>
            <w:left w:val="none" w:sz="0" w:space="0" w:color="auto"/>
            <w:bottom w:val="none" w:sz="0" w:space="0" w:color="auto"/>
            <w:right w:val="none" w:sz="0" w:space="0" w:color="auto"/>
          </w:divBdr>
        </w:div>
        <w:div w:id="401760957">
          <w:marLeft w:val="0"/>
          <w:marRight w:val="0"/>
          <w:marTop w:val="0"/>
          <w:marBottom w:val="0"/>
          <w:divBdr>
            <w:top w:val="none" w:sz="0" w:space="0" w:color="auto"/>
            <w:left w:val="none" w:sz="0" w:space="0" w:color="auto"/>
            <w:bottom w:val="none" w:sz="0" w:space="0" w:color="auto"/>
            <w:right w:val="none" w:sz="0" w:space="0" w:color="auto"/>
          </w:divBdr>
        </w:div>
        <w:div w:id="443774739">
          <w:marLeft w:val="0"/>
          <w:marRight w:val="0"/>
          <w:marTop w:val="0"/>
          <w:marBottom w:val="0"/>
          <w:divBdr>
            <w:top w:val="none" w:sz="0" w:space="0" w:color="auto"/>
            <w:left w:val="none" w:sz="0" w:space="0" w:color="auto"/>
            <w:bottom w:val="none" w:sz="0" w:space="0" w:color="auto"/>
            <w:right w:val="none" w:sz="0" w:space="0" w:color="auto"/>
          </w:divBdr>
        </w:div>
        <w:div w:id="1066146993">
          <w:marLeft w:val="0"/>
          <w:marRight w:val="0"/>
          <w:marTop w:val="0"/>
          <w:marBottom w:val="0"/>
          <w:divBdr>
            <w:top w:val="none" w:sz="0" w:space="0" w:color="auto"/>
            <w:left w:val="none" w:sz="0" w:space="0" w:color="auto"/>
            <w:bottom w:val="none" w:sz="0" w:space="0" w:color="auto"/>
            <w:right w:val="none" w:sz="0" w:space="0" w:color="auto"/>
          </w:divBdr>
        </w:div>
        <w:div w:id="799148867">
          <w:marLeft w:val="0"/>
          <w:marRight w:val="0"/>
          <w:marTop w:val="0"/>
          <w:marBottom w:val="0"/>
          <w:divBdr>
            <w:top w:val="none" w:sz="0" w:space="0" w:color="auto"/>
            <w:left w:val="none" w:sz="0" w:space="0" w:color="auto"/>
            <w:bottom w:val="none" w:sz="0" w:space="0" w:color="auto"/>
            <w:right w:val="none" w:sz="0" w:space="0" w:color="auto"/>
          </w:divBdr>
        </w:div>
        <w:div w:id="194971132">
          <w:marLeft w:val="0"/>
          <w:marRight w:val="0"/>
          <w:marTop w:val="0"/>
          <w:marBottom w:val="0"/>
          <w:divBdr>
            <w:top w:val="none" w:sz="0" w:space="0" w:color="auto"/>
            <w:left w:val="none" w:sz="0" w:space="0" w:color="auto"/>
            <w:bottom w:val="none" w:sz="0" w:space="0" w:color="auto"/>
            <w:right w:val="none" w:sz="0" w:space="0" w:color="auto"/>
          </w:divBdr>
        </w:div>
        <w:div w:id="275141396">
          <w:marLeft w:val="0"/>
          <w:marRight w:val="0"/>
          <w:marTop w:val="0"/>
          <w:marBottom w:val="0"/>
          <w:divBdr>
            <w:top w:val="none" w:sz="0" w:space="0" w:color="auto"/>
            <w:left w:val="none" w:sz="0" w:space="0" w:color="auto"/>
            <w:bottom w:val="none" w:sz="0" w:space="0" w:color="auto"/>
            <w:right w:val="none" w:sz="0" w:space="0" w:color="auto"/>
          </w:divBdr>
        </w:div>
        <w:div w:id="1494103144">
          <w:marLeft w:val="0"/>
          <w:marRight w:val="0"/>
          <w:marTop w:val="0"/>
          <w:marBottom w:val="0"/>
          <w:divBdr>
            <w:top w:val="none" w:sz="0" w:space="0" w:color="auto"/>
            <w:left w:val="none" w:sz="0" w:space="0" w:color="auto"/>
            <w:bottom w:val="none" w:sz="0" w:space="0" w:color="auto"/>
            <w:right w:val="none" w:sz="0" w:space="0" w:color="auto"/>
          </w:divBdr>
        </w:div>
        <w:div w:id="2122143408">
          <w:marLeft w:val="0"/>
          <w:marRight w:val="0"/>
          <w:marTop w:val="0"/>
          <w:marBottom w:val="0"/>
          <w:divBdr>
            <w:top w:val="none" w:sz="0" w:space="0" w:color="auto"/>
            <w:left w:val="none" w:sz="0" w:space="0" w:color="auto"/>
            <w:bottom w:val="none" w:sz="0" w:space="0" w:color="auto"/>
            <w:right w:val="none" w:sz="0" w:space="0" w:color="auto"/>
          </w:divBdr>
        </w:div>
        <w:div w:id="995575381">
          <w:marLeft w:val="0"/>
          <w:marRight w:val="0"/>
          <w:marTop w:val="0"/>
          <w:marBottom w:val="0"/>
          <w:divBdr>
            <w:top w:val="none" w:sz="0" w:space="0" w:color="auto"/>
            <w:left w:val="none" w:sz="0" w:space="0" w:color="auto"/>
            <w:bottom w:val="none" w:sz="0" w:space="0" w:color="auto"/>
            <w:right w:val="none" w:sz="0" w:space="0" w:color="auto"/>
          </w:divBdr>
        </w:div>
        <w:div w:id="1355769441">
          <w:marLeft w:val="0"/>
          <w:marRight w:val="0"/>
          <w:marTop w:val="0"/>
          <w:marBottom w:val="0"/>
          <w:divBdr>
            <w:top w:val="none" w:sz="0" w:space="0" w:color="auto"/>
            <w:left w:val="none" w:sz="0" w:space="0" w:color="auto"/>
            <w:bottom w:val="none" w:sz="0" w:space="0" w:color="auto"/>
            <w:right w:val="none" w:sz="0" w:space="0" w:color="auto"/>
          </w:divBdr>
        </w:div>
        <w:div w:id="863400012">
          <w:marLeft w:val="0"/>
          <w:marRight w:val="0"/>
          <w:marTop w:val="0"/>
          <w:marBottom w:val="0"/>
          <w:divBdr>
            <w:top w:val="none" w:sz="0" w:space="0" w:color="auto"/>
            <w:left w:val="none" w:sz="0" w:space="0" w:color="auto"/>
            <w:bottom w:val="none" w:sz="0" w:space="0" w:color="auto"/>
            <w:right w:val="none" w:sz="0" w:space="0" w:color="auto"/>
          </w:divBdr>
        </w:div>
        <w:div w:id="720058941">
          <w:marLeft w:val="0"/>
          <w:marRight w:val="0"/>
          <w:marTop w:val="0"/>
          <w:marBottom w:val="0"/>
          <w:divBdr>
            <w:top w:val="none" w:sz="0" w:space="0" w:color="auto"/>
            <w:left w:val="none" w:sz="0" w:space="0" w:color="auto"/>
            <w:bottom w:val="none" w:sz="0" w:space="0" w:color="auto"/>
            <w:right w:val="none" w:sz="0" w:space="0" w:color="auto"/>
          </w:divBdr>
        </w:div>
        <w:div w:id="1147085263">
          <w:marLeft w:val="0"/>
          <w:marRight w:val="0"/>
          <w:marTop w:val="0"/>
          <w:marBottom w:val="0"/>
          <w:divBdr>
            <w:top w:val="none" w:sz="0" w:space="0" w:color="auto"/>
            <w:left w:val="none" w:sz="0" w:space="0" w:color="auto"/>
            <w:bottom w:val="none" w:sz="0" w:space="0" w:color="auto"/>
            <w:right w:val="none" w:sz="0" w:space="0" w:color="auto"/>
          </w:divBdr>
        </w:div>
        <w:div w:id="61877656">
          <w:marLeft w:val="0"/>
          <w:marRight w:val="0"/>
          <w:marTop w:val="0"/>
          <w:marBottom w:val="0"/>
          <w:divBdr>
            <w:top w:val="none" w:sz="0" w:space="0" w:color="auto"/>
            <w:left w:val="none" w:sz="0" w:space="0" w:color="auto"/>
            <w:bottom w:val="none" w:sz="0" w:space="0" w:color="auto"/>
            <w:right w:val="none" w:sz="0" w:space="0" w:color="auto"/>
          </w:divBdr>
        </w:div>
        <w:div w:id="614144567">
          <w:marLeft w:val="0"/>
          <w:marRight w:val="0"/>
          <w:marTop w:val="0"/>
          <w:marBottom w:val="0"/>
          <w:divBdr>
            <w:top w:val="none" w:sz="0" w:space="0" w:color="auto"/>
            <w:left w:val="none" w:sz="0" w:space="0" w:color="auto"/>
            <w:bottom w:val="none" w:sz="0" w:space="0" w:color="auto"/>
            <w:right w:val="none" w:sz="0" w:space="0" w:color="auto"/>
          </w:divBdr>
        </w:div>
        <w:div w:id="946431472">
          <w:marLeft w:val="0"/>
          <w:marRight w:val="0"/>
          <w:marTop w:val="0"/>
          <w:marBottom w:val="0"/>
          <w:divBdr>
            <w:top w:val="none" w:sz="0" w:space="0" w:color="auto"/>
            <w:left w:val="none" w:sz="0" w:space="0" w:color="auto"/>
            <w:bottom w:val="none" w:sz="0" w:space="0" w:color="auto"/>
            <w:right w:val="none" w:sz="0" w:space="0" w:color="auto"/>
          </w:divBdr>
        </w:div>
        <w:div w:id="1510679182">
          <w:marLeft w:val="0"/>
          <w:marRight w:val="0"/>
          <w:marTop w:val="0"/>
          <w:marBottom w:val="0"/>
          <w:divBdr>
            <w:top w:val="none" w:sz="0" w:space="0" w:color="auto"/>
            <w:left w:val="none" w:sz="0" w:space="0" w:color="auto"/>
            <w:bottom w:val="none" w:sz="0" w:space="0" w:color="auto"/>
            <w:right w:val="none" w:sz="0" w:space="0" w:color="auto"/>
          </w:divBdr>
        </w:div>
        <w:div w:id="688987402">
          <w:marLeft w:val="0"/>
          <w:marRight w:val="0"/>
          <w:marTop w:val="0"/>
          <w:marBottom w:val="0"/>
          <w:divBdr>
            <w:top w:val="none" w:sz="0" w:space="0" w:color="auto"/>
            <w:left w:val="none" w:sz="0" w:space="0" w:color="auto"/>
            <w:bottom w:val="none" w:sz="0" w:space="0" w:color="auto"/>
            <w:right w:val="none" w:sz="0" w:space="0" w:color="auto"/>
          </w:divBdr>
        </w:div>
        <w:div w:id="738941912">
          <w:marLeft w:val="0"/>
          <w:marRight w:val="0"/>
          <w:marTop w:val="0"/>
          <w:marBottom w:val="0"/>
          <w:divBdr>
            <w:top w:val="none" w:sz="0" w:space="0" w:color="auto"/>
            <w:left w:val="none" w:sz="0" w:space="0" w:color="auto"/>
            <w:bottom w:val="none" w:sz="0" w:space="0" w:color="auto"/>
            <w:right w:val="none" w:sz="0" w:space="0" w:color="auto"/>
          </w:divBdr>
        </w:div>
        <w:div w:id="446856246">
          <w:marLeft w:val="0"/>
          <w:marRight w:val="0"/>
          <w:marTop w:val="0"/>
          <w:marBottom w:val="0"/>
          <w:divBdr>
            <w:top w:val="none" w:sz="0" w:space="0" w:color="auto"/>
            <w:left w:val="none" w:sz="0" w:space="0" w:color="auto"/>
            <w:bottom w:val="none" w:sz="0" w:space="0" w:color="auto"/>
            <w:right w:val="none" w:sz="0" w:space="0" w:color="auto"/>
          </w:divBdr>
        </w:div>
        <w:div w:id="1041128074">
          <w:marLeft w:val="0"/>
          <w:marRight w:val="0"/>
          <w:marTop w:val="0"/>
          <w:marBottom w:val="0"/>
          <w:divBdr>
            <w:top w:val="none" w:sz="0" w:space="0" w:color="auto"/>
            <w:left w:val="none" w:sz="0" w:space="0" w:color="auto"/>
            <w:bottom w:val="none" w:sz="0" w:space="0" w:color="auto"/>
            <w:right w:val="none" w:sz="0" w:space="0" w:color="auto"/>
          </w:divBdr>
        </w:div>
        <w:div w:id="248203000">
          <w:marLeft w:val="0"/>
          <w:marRight w:val="0"/>
          <w:marTop w:val="0"/>
          <w:marBottom w:val="0"/>
          <w:divBdr>
            <w:top w:val="none" w:sz="0" w:space="0" w:color="auto"/>
            <w:left w:val="none" w:sz="0" w:space="0" w:color="auto"/>
            <w:bottom w:val="none" w:sz="0" w:space="0" w:color="auto"/>
            <w:right w:val="none" w:sz="0" w:space="0" w:color="auto"/>
          </w:divBdr>
        </w:div>
        <w:div w:id="1079407849">
          <w:marLeft w:val="0"/>
          <w:marRight w:val="0"/>
          <w:marTop w:val="0"/>
          <w:marBottom w:val="0"/>
          <w:divBdr>
            <w:top w:val="none" w:sz="0" w:space="0" w:color="auto"/>
            <w:left w:val="none" w:sz="0" w:space="0" w:color="auto"/>
            <w:bottom w:val="none" w:sz="0" w:space="0" w:color="auto"/>
            <w:right w:val="none" w:sz="0" w:space="0" w:color="auto"/>
          </w:divBdr>
        </w:div>
        <w:div w:id="921109290">
          <w:marLeft w:val="0"/>
          <w:marRight w:val="0"/>
          <w:marTop w:val="0"/>
          <w:marBottom w:val="0"/>
          <w:divBdr>
            <w:top w:val="none" w:sz="0" w:space="0" w:color="auto"/>
            <w:left w:val="none" w:sz="0" w:space="0" w:color="auto"/>
            <w:bottom w:val="none" w:sz="0" w:space="0" w:color="auto"/>
            <w:right w:val="none" w:sz="0" w:space="0" w:color="auto"/>
          </w:divBdr>
        </w:div>
        <w:div w:id="1883051802">
          <w:marLeft w:val="0"/>
          <w:marRight w:val="0"/>
          <w:marTop w:val="0"/>
          <w:marBottom w:val="0"/>
          <w:divBdr>
            <w:top w:val="none" w:sz="0" w:space="0" w:color="auto"/>
            <w:left w:val="none" w:sz="0" w:space="0" w:color="auto"/>
            <w:bottom w:val="none" w:sz="0" w:space="0" w:color="auto"/>
            <w:right w:val="none" w:sz="0" w:space="0" w:color="auto"/>
          </w:divBdr>
        </w:div>
        <w:div w:id="1131829090">
          <w:marLeft w:val="0"/>
          <w:marRight w:val="0"/>
          <w:marTop w:val="0"/>
          <w:marBottom w:val="0"/>
          <w:divBdr>
            <w:top w:val="none" w:sz="0" w:space="0" w:color="auto"/>
            <w:left w:val="none" w:sz="0" w:space="0" w:color="auto"/>
            <w:bottom w:val="none" w:sz="0" w:space="0" w:color="auto"/>
            <w:right w:val="none" w:sz="0" w:space="0" w:color="auto"/>
          </w:divBdr>
        </w:div>
        <w:div w:id="1680697087">
          <w:marLeft w:val="0"/>
          <w:marRight w:val="0"/>
          <w:marTop w:val="0"/>
          <w:marBottom w:val="0"/>
          <w:divBdr>
            <w:top w:val="none" w:sz="0" w:space="0" w:color="auto"/>
            <w:left w:val="none" w:sz="0" w:space="0" w:color="auto"/>
            <w:bottom w:val="none" w:sz="0" w:space="0" w:color="auto"/>
            <w:right w:val="none" w:sz="0" w:space="0" w:color="auto"/>
          </w:divBdr>
        </w:div>
        <w:div w:id="1571692203">
          <w:marLeft w:val="0"/>
          <w:marRight w:val="0"/>
          <w:marTop w:val="0"/>
          <w:marBottom w:val="0"/>
          <w:divBdr>
            <w:top w:val="none" w:sz="0" w:space="0" w:color="auto"/>
            <w:left w:val="none" w:sz="0" w:space="0" w:color="auto"/>
            <w:bottom w:val="none" w:sz="0" w:space="0" w:color="auto"/>
            <w:right w:val="none" w:sz="0" w:space="0" w:color="auto"/>
          </w:divBdr>
        </w:div>
        <w:div w:id="74867182">
          <w:marLeft w:val="0"/>
          <w:marRight w:val="0"/>
          <w:marTop w:val="0"/>
          <w:marBottom w:val="0"/>
          <w:divBdr>
            <w:top w:val="none" w:sz="0" w:space="0" w:color="auto"/>
            <w:left w:val="none" w:sz="0" w:space="0" w:color="auto"/>
            <w:bottom w:val="none" w:sz="0" w:space="0" w:color="auto"/>
            <w:right w:val="none" w:sz="0" w:space="0" w:color="auto"/>
          </w:divBdr>
        </w:div>
        <w:div w:id="79639960">
          <w:marLeft w:val="0"/>
          <w:marRight w:val="0"/>
          <w:marTop w:val="0"/>
          <w:marBottom w:val="0"/>
          <w:divBdr>
            <w:top w:val="none" w:sz="0" w:space="0" w:color="auto"/>
            <w:left w:val="none" w:sz="0" w:space="0" w:color="auto"/>
            <w:bottom w:val="none" w:sz="0" w:space="0" w:color="auto"/>
            <w:right w:val="none" w:sz="0" w:space="0" w:color="auto"/>
          </w:divBdr>
        </w:div>
        <w:div w:id="444732937">
          <w:marLeft w:val="0"/>
          <w:marRight w:val="0"/>
          <w:marTop w:val="0"/>
          <w:marBottom w:val="0"/>
          <w:divBdr>
            <w:top w:val="none" w:sz="0" w:space="0" w:color="auto"/>
            <w:left w:val="none" w:sz="0" w:space="0" w:color="auto"/>
            <w:bottom w:val="none" w:sz="0" w:space="0" w:color="auto"/>
            <w:right w:val="none" w:sz="0" w:space="0" w:color="auto"/>
          </w:divBdr>
        </w:div>
        <w:div w:id="1854487901">
          <w:marLeft w:val="0"/>
          <w:marRight w:val="0"/>
          <w:marTop w:val="0"/>
          <w:marBottom w:val="0"/>
          <w:divBdr>
            <w:top w:val="none" w:sz="0" w:space="0" w:color="auto"/>
            <w:left w:val="none" w:sz="0" w:space="0" w:color="auto"/>
            <w:bottom w:val="none" w:sz="0" w:space="0" w:color="auto"/>
            <w:right w:val="none" w:sz="0" w:space="0" w:color="auto"/>
          </w:divBdr>
        </w:div>
        <w:div w:id="681863347">
          <w:marLeft w:val="0"/>
          <w:marRight w:val="0"/>
          <w:marTop w:val="0"/>
          <w:marBottom w:val="0"/>
          <w:divBdr>
            <w:top w:val="none" w:sz="0" w:space="0" w:color="auto"/>
            <w:left w:val="none" w:sz="0" w:space="0" w:color="auto"/>
            <w:bottom w:val="none" w:sz="0" w:space="0" w:color="auto"/>
            <w:right w:val="none" w:sz="0" w:space="0" w:color="auto"/>
          </w:divBdr>
        </w:div>
        <w:div w:id="947590256">
          <w:marLeft w:val="0"/>
          <w:marRight w:val="0"/>
          <w:marTop w:val="0"/>
          <w:marBottom w:val="0"/>
          <w:divBdr>
            <w:top w:val="none" w:sz="0" w:space="0" w:color="auto"/>
            <w:left w:val="none" w:sz="0" w:space="0" w:color="auto"/>
            <w:bottom w:val="none" w:sz="0" w:space="0" w:color="auto"/>
            <w:right w:val="none" w:sz="0" w:space="0" w:color="auto"/>
          </w:divBdr>
        </w:div>
        <w:div w:id="405802696">
          <w:marLeft w:val="0"/>
          <w:marRight w:val="0"/>
          <w:marTop w:val="0"/>
          <w:marBottom w:val="0"/>
          <w:divBdr>
            <w:top w:val="none" w:sz="0" w:space="0" w:color="auto"/>
            <w:left w:val="none" w:sz="0" w:space="0" w:color="auto"/>
            <w:bottom w:val="none" w:sz="0" w:space="0" w:color="auto"/>
            <w:right w:val="none" w:sz="0" w:space="0" w:color="auto"/>
          </w:divBdr>
        </w:div>
        <w:div w:id="594870716">
          <w:marLeft w:val="0"/>
          <w:marRight w:val="0"/>
          <w:marTop w:val="0"/>
          <w:marBottom w:val="0"/>
          <w:divBdr>
            <w:top w:val="none" w:sz="0" w:space="0" w:color="auto"/>
            <w:left w:val="none" w:sz="0" w:space="0" w:color="auto"/>
            <w:bottom w:val="none" w:sz="0" w:space="0" w:color="auto"/>
            <w:right w:val="none" w:sz="0" w:space="0" w:color="auto"/>
          </w:divBdr>
        </w:div>
        <w:div w:id="412044273">
          <w:marLeft w:val="0"/>
          <w:marRight w:val="0"/>
          <w:marTop w:val="0"/>
          <w:marBottom w:val="0"/>
          <w:divBdr>
            <w:top w:val="none" w:sz="0" w:space="0" w:color="auto"/>
            <w:left w:val="none" w:sz="0" w:space="0" w:color="auto"/>
            <w:bottom w:val="none" w:sz="0" w:space="0" w:color="auto"/>
            <w:right w:val="none" w:sz="0" w:space="0" w:color="auto"/>
          </w:divBdr>
        </w:div>
        <w:div w:id="2118791682">
          <w:marLeft w:val="0"/>
          <w:marRight w:val="0"/>
          <w:marTop w:val="0"/>
          <w:marBottom w:val="0"/>
          <w:divBdr>
            <w:top w:val="none" w:sz="0" w:space="0" w:color="auto"/>
            <w:left w:val="none" w:sz="0" w:space="0" w:color="auto"/>
            <w:bottom w:val="none" w:sz="0" w:space="0" w:color="auto"/>
            <w:right w:val="none" w:sz="0" w:space="0" w:color="auto"/>
          </w:divBdr>
        </w:div>
        <w:div w:id="2105301128">
          <w:marLeft w:val="0"/>
          <w:marRight w:val="0"/>
          <w:marTop w:val="0"/>
          <w:marBottom w:val="0"/>
          <w:divBdr>
            <w:top w:val="none" w:sz="0" w:space="0" w:color="auto"/>
            <w:left w:val="none" w:sz="0" w:space="0" w:color="auto"/>
            <w:bottom w:val="none" w:sz="0" w:space="0" w:color="auto"/>
            <w:right w:val="none" w:sz="0" w:space="0" w:color="auto"/>
          </w:divBdr>
        </w:div>
        <w:div w:id="2362023">
          <w:marLeft w:val="0"/>
          <w:marRight w:val="0"/>
          <w:marTop w:val="0"/>
          <w:marBottom w:val="0"/>
          <w:divBdr>
            <w:top w:val="none" w:sz="0" w:space="0" w:color="auto"/>
            <w:left w:val="none" w:sz="0" w:space="0" w:color="auto"/>
            <w:bottom w:val="none" w:sz="0" w:space="0" w:color="auto"/>
            <w:right w:val="none" w:sz="0" w:space="0" w:color="auto"/>
          </w:divBdr>
        </w:div>
        <w:div w:id="774060803">
          <w:marLeft w:val="0"/>
          <w:marRight w:val="0"/>
          <w:marTop w:val="0"/>
          <w:marBottom w:val="0"/>
          <w:divBdr>
            <w:top w:val="none" w:sz="0" w:space="0" w:color="auto"/>
            <w:left w:val="none" w:sz="0" w:space="0" w:color="auto"/>
            <w:bottom w:val="none" w:sz="0" w:space="0" w:color="auto"/>
            <w:right w:val="none" w:sz="0" w:space="0" w:color="auto"/>
          </w:divBdr>
        </w:div>
        <w:div w:id="175653777">
          <w:marLeft w:val="0"/>
          <w:marRight w:val="0"/>
          <w:marTop w:val="0"/>
          <w:marBottom w:val="0"/>
          <w:divBdr>
            <w:top w:val="none" w:sz="0" w:space="0" w:color="auto"/>
            <w:left w:val="none" w:sz="0" w:space="0" w:color="auto"/>
            <w:bottom w:val="none" w:sz="0" w:space="0" w:color="auto"/>
            <w:right w:val="none" w:sz="0" w:space="0" w:color="auto"/>
          </w:divBdr>
        </w:div>
        <w:div w:id="887494575">
          <w:marLeft w:val="0"/>
          <w:marRight w:val="0"/>
          <w:marTop w:val="0"/>
          <w:marBottom w:val="0"/>
          <w:divBdr>
            <w:top w:val="none" w:sz="0" w:space="0" w:color="auto"/>
            <w:left w:val="none" w:sz="0" w:space="0" w:color="auto"/>
            <w:bottom w:val="none" w:sz="0" w:space="0" w:color="auto"/>
            <w:right w:val="none" w:sz="0" w:space="0" w:color="auto"/>
          </w:divBdr>
        </w:div>
        <w:div w:id="456265890">
          <w:marLeft w:val="0"/>
          <w:marRight w:val="0"/>
          <w:marTop w:val="0"/>
          <w:marBottom w:val="0"/>
          <w:divBdr>
            <w:top w:val="none" w:sz="0" w:space="0" w:color="auto"/>
            <w:left w:val="none" w:sz="0" w:space="0" w:color="auto"/>
            <w:bottom w:val="none" w:sz="0" w:space="0" w:color="auto"/>
            <w:right w:val="none" w:sz="0" w:space="0" w:color="auto"/>
          </w:divBdr>
        </w:div>
        <w:div w:id="595863766">
          <w:marLeft w:val="0"/>
          <w:marRight w:val="0"/>
          <w:marTop w:val="0"/>
          <w:marBottom w:val="0"/>
          <w:divBdr>
            <w:top w:val="none" w:sz="0" w:space="0" w:color="auto"/>
            <w:left w:val="none" w:sz="0" w:space="0" w:color="auto"/>
            <w:bottom w:val="none" w:sz="0" w:space="0" w:color="auto"/>
            <w:right w:val="none" w:sz="0" w:space="0" w:color="auto"/>
          </w:divBdr>
        </w:div>
        <w:div w:id="506869346">
          <w:marLeft w:val="0"/>
          <w:marRight w:val="0"/>
          <w:marTop w:val="0"/>
          <w:marBottom w:val="0"/>
          <w:divBdr>
            <w:top w:val="none" w:sz="0" w:space="0" w:color="auto"/>
            <w:left w:val="none" w:sz="0" w:space="0" w:color="auto"/>
            <w:bottom w:val="none" w:sz="0" w:space="0" w:color="auto"/>
            <w:right w:val="none" w:sz="0" w:space="0" w:color="auto"/>
          </w:divBdr>
        </w:div>
        <w:div w:id="1517574551">
          <w:marLeft w:val="0"/>
          <w:marRight w:val="0"/>
          <w:marTop w:val="0"/>
          <w:marBottom w:val="0"/>
          <w:divBdr>
            <w:top w:val="none" w:sz="0" w:space="0" w:color="auto"/>
            <w:left w:val="none" w:sz="0" w:space="0" w:color="auto"/>
            <w:bottom w:val="none" w:sz="0" w:space="0" w:color="auto"/>
            <w:right w:val="none" w:sz="0" w:space="0" w:color="auto"/>
          </w:divBdr>
        </w:div>
        <w:div w:id="169948998">
          <w:marLeft w:val="0"/>
          <w:marRight w:val="0"/>
          <w:marTop w:val="0"/>
          <w:marBottom w:val="0"/>
          <w:divBdr>
            <w:top w:val="none" w:sz="0" w:space="0" w:color="auto"/>
            <w:left w:val="none" w:sz="0" w:space="0" w:color="auto"/>
            <w:bottom w:val="none" w:sz="0" w:space="0" w:color="auto"/>
            <w:right w:val="none" w:sz="0" w:space="0" w:color="auto"/>
          </w:divBdr>
        </w:div>
        <w:div w:id="146170877">
          <w:marLeft w:val="0"/>
          <w:marRight w:val="0"/>
          <w:marTop w:val="0"/>
          <w:marBottom w:val="0"/>
          <w:divBdr>
            <w:top w:val="none" w:sz="0" w:space="0" w:color="auto"/>
            <w:left w:val="none" w:sz="0" w:space="0" w:color="auto"/>
            <w:bottom w:val="none" w:sz="0" w:space="0" w:color="auto"/>
            <w:right w:val="none" w:sz="0" w:space="0" w:color="auto"/>
          </w:divBdr>
        </w:div>
        <w:div w:id="318505285">
          <w:marLeft w:val="0"/>
          <w:marRight w:val="0"/>
          <w:marTop w:val="0"/>
          <w:marBottom w:val="0"/>
          <w:divBdr>
            <w:top w:val="none" w:sz="0" w:space="0" w:color="auto"/>
            <w:left w:val="none" w:sz="0" w:space="0" w:color="auto"/>
            <w:bottom w:val="none" w:sz="0" w:space="0" w:color="auto"/>
            <w:right w:val="none" w:sz="0" w:space="0" w:color="auto"/>
          </w:divBdr>
        </w:div>
        <w:div w:id="1238203792">
          <w:marLeft w:val="0"/>
          <w:marRight w:val="0"/>
          <w:marTop w:val="0"/>
          <w:marBottom w:val="0"/>
          <w:divBdr>
            <w:top w:val="none" w:sz="0" w:space="0" w:color="auto"/>
            <w:left w:val="none" w:sz="0" w:space="0" w:color="auto"/>
            <w:bottom w:val="none" w:sz="0" w:space="0" w:color="auto"/>
            <w:right w:val="none" w:sz="0" w:space="0" w:color="auto"/>
          </w:divBdr>
        </w:div>
        <w:div w:id="505945271">
          <w:marLeft w:val="0"/>
          <w:marRight w:val="0"/>
          <w:marTop w:val="0"/>
          <w:marBottom w:val="0"/>
          <w:divBdr>
            <w:top w:val="none" w:sz="0" w:space="0" w:color="auto"/>
            <w:left w:val="none" w:sz="0" w:space="0" w:color="auto"/>
            <w:bottom w:val="none" w:sz="0" w:space="0" w:color="auto"/>
            <w:right w:val="none" w:sz="0" w:space="0" w:color="auto"/>
          </w:divBdr>
        </w:div>
        <w:div w:id="479344719">
          <w:marLeft w:val="0"/>
          <w:marRight w:val="0"/>
          <w:marTop w:val="0"/>
          <w:marBottom w:val="0"/>
          <w:divBdr>
            <w:top w:val="none" w:sz="0" w:space="0" w:color="auto"/>
            <w:left w:val="none" w:sz="0" w:space="0" w:color="auto"/>
            <w:bottom w:val="none" w:sz="0" w:space="0" w:color="auto"/>
            <w:right w:val="none" w:sz="0" w:space="0" w:color="auto"/>
          </w:divBdr>
        </w:div>
        <w:div w:id="1339383819">
          <w:marLeft w:val="0"/>
          <w:marRight w:val="0"/>
          <w:marTop w:val="0"/>
          <w:marBottom w:val="0"/>
          <w:divBdr>
            <w:top w:val="none" w:sz="0" w:space="0" w:color="auto"/>
            <w:left w:val="none" w:sz="0" w:space="0" w:color="auto"/>
            <w:bottom w:val="none" w:sz="0" w:space="0" w:color="auto"/>
            <w:right w:val="none" w:sz="0" w:space="0" w:color="auto"/>
          </w:divBdr>
        </w:div>
        <w:div w:id="635451286">
          <w:marLeft w:val="0"/>
          <w:marRight w:val="0"/>
          <w:marTop w:val="0"/>
          <w:marBottom w:val="0"/>
          <w:divBdr>
            <w:top w:val="none" w:sz="0" w:space="0" w:color="auto"/>
            <w:left w:val="none" w:sz="0" w:space="0" w:color="auto"/>
            <w:bottom w:val="none" w:sz="0" w:space="0" w:color="auto"/>
            <w:right w:val="none" w:sz="0" w:space="0" w:color="auto"/>
          </w:divBdr>
        </w:div>
        <w:div w:id="2090803682">
          <w:marLeft w:val="0"/>
          <w:marRight w:val="0"/>
          <w:marTop w:val="0"/>
          <w:marBottom w:val="0"/>
          <w:divBdr>
            <w:top w:val="none" w:sz="0" w:space="0" w:color="auto"/>
            <w:left w:val="none" w:sz="0" w:space="0" w:color="auto"/>
            <w:bottom w:val="none" w:sz="0" w:space="0" w:color="auto"/>
            <w:right w:val="none" w:sz="0" w:space="0" w:color="auto"/>
          </w:divBdr>
        </w:div>
        <w:div w:id="1696614049">
          <w:marLeft w:val="0"/>
          <w:marRight w:val="0"/>
          <w:marTop w:val="0"/>
          <w:marBottom w:val="0"/>
          <w:divBdr>
            <w:top w:val="none" w:sz="0" w:space="0" w:color="auto"/>
            <w:left w:val="none" w:sz="0" w:space="0" w:color="auto"/>
            <w:bottom w:val="none" w:sz="0" w:space="0" w:color="auto"/>
            <w:right w:val="none" w:sz="0" w:space="0" w:color="auto"/>
          </w:divBdr>
        </w:div>
        <w:div w:id="609359348">
          <w:marLeft w:val="0"/>
          <w:marRight w:val="0"/>
          <w:marTop w:val="0"/>
          <w:marBottom w:val="0"/>
          <w:divBdr>
            <w:top w:val="none" w:sz="0" w:space="0" w:color="auto"/>
            <w:left w:val="none" w:sz="0" w:space="0" w:color="auto"/>
            <w:bottom w:val="none" w:sz="0" w:space="0" w:color="auto"/>
            <w:right w:val="none" w:sz="0" w:space="0" w:color="auto"/>
          </w:divBdr>
        </w:div>
        <w:div w:id="1114640834">
          <w:marLeft w:val="0"/>
          <w:marRight w:val="0"/>
          <w:marTop w:val="0"/>
          <w:marBottom w:val="0"/>
          <w:divBdr>
            <w:top w:val="none" w:sz="0" w:space="0" w:color="auto"/>
            <w:left w:val="none" w:sz="0" w:space="0" w:color="auto"/>
            <w:bottom w:val="none" w:sz="0" w:space="0" w:color="auto"/>
            <w:right w:val="none" w:sz="0" w:space="0" w:color="auto"/>
          </w:divBdr>
        </w:div>
        <w:div w:id="1042705697">
          <w:marLeft w:val="0"/>
          <w:marRight w:val="0"/>
          <w:marTop w:val="0"/>
          <w:marBottom w:val="0"/>
          <w:divBdr>
            <w:top w:val="none" w:sz="0" w:space="0" w:color="auto"/>
            <w:left w:val="none" w:sz="0" w:space="0" w:color="auto"/>
            <w:bottom w:val="none" w:sz="0" w:space="0" w:color="auto"/>
            <w:right w:val="none" w:sz="0" w:space="0" w:color="auto"/>
          </w:divBdr>
        </w:div>
        <w:div w:id="1144466711">
          <w:marLeft w:val="0"/>
          <w:marRight w:val="0"/>
          <w:marTop w:val="0"/>
          <w:marBottom w:val="0"/>
          <w:divBdr>
            <w:top w:val="none" w:sz="0" w:space="0" w:color="auto"/>
            <w:left w:val="none" w:sz="0" w:space="0" w:color="auto"/>
            <w:bottom w:val="none" w:sz="0" w:space="0" w:color="auto"/>
            <w:right w:val="none" w:sz="0" w:space="0" w:color="auto"/>
          </w:divBdr>
        </w:div>
        <w:div w:id="1465155159">
          <w:marLeft w:val="0"/>
          <w:marRight w:val="0"/>
          <w:marTop w:val="0"/>
          <w:marBottom w:val="0"/>
          <w:divBdr>
            <w:top w:val="none" w:sz="0" w:space="0" w:color="auto"/>
            <w:left w:val="none" w:sz="0" w:space="0" w:color="auto"/>
            <w:bottom w:val="none" w:sz="0" w:space="0" w:color="auto"/>
            <w:right w:val="none" w:sz="0" w:space="0" w:color="auto"/>
          </w:divBdr>
        </w:div>
        <w:div w:id="21833450">
          <w:marLeft w:val="0"/>
          <w:marRight w:val="0"/>
          <w:marTop w:val="0"/>
          <w:marBottom w:val="0"/>
          <w:divBdr>
            <w:top w:val="none" w:sz="0" w:space="0" w:color="auto"/>
            <w:left w:val="none" w:sz="0" w:space="0" w:color="auto"/>
            <w:bottom w:val="none" w:sz="0" w:space="0" w:color="auto"/>
            <w:right w:val="none" w:sz="0" w:space="0" w:color="auto"/>
          </w:divBdr>
        </w:div>
        <w:div w:id="2036997235">
          <w:marLeft w:val="0"/>
          <w:marRight w:val="0"/>
          <w:marTop w:val="0"/>
          <w:marBottom w:val="0"/>
          <w:divBdr>
            <w:top w:val="none" w:sz="0" w:space="0" w:color="auto"/>
            <w:left w:val="none" w:sz="0" w:space="0" w:color="auto"/>
            <w:bottom w:val="none" w:sz="0" w:space="0" w:color="auto"/>
            <w:right w:val="none" w:sz="0" w:space="0" w:color="auto"/>
          </w:divBdr>
        </w:div>
        <w:div w:id="7106329">
          <w:marLeft w:val="0"/>
          <w:marRight w:val="0"/>
          <w:marTop w:val="0"/>
          <w:marBottom w:val="0"/>
          <w:divBdr>
            <w:top w:val="none" w:sz="0" w:space="0" w:color="auto"/>
            <w:left w:val="none" w:sz="0" w:space="0" w:color="auto"/>
            <w:bottom w:val="none" w:sz="0" w:space="0" w:color="auto"/>
            <w:right w:val="none" w:sz="0" w:space="0" w:color="auto"/>
          </w:divBdr>
        </w:div>
        <w:div w:id="705561454">
          <w:marLeft w:val="0"/>
          <w:marRight w:val="0"/>
          <w:marTop w:val="0"/>
          <w:marBottom w:val="0"/>
          <w:divBdr>
            <w:top w:val="none" w:sz="0" w:space="0" w:color="auto"/>
            <w:left w:val="none" w:sz="0" w:space="0" w:color="auto"/>
            <w:bottom w:val="none" w:sz="0" w:space="0" w:color="auto"/>
            <w:right w:val="none" w:sz="0" w:space="0" w:color="auto"/>
          </w:divBdr>
        </w:div>
        <w:div w:id="542789957">
          <w:marLeft w:val="0"/>
          <w:marRight w:val="0"/>
          <w:marTop w:val="0"/>
          <w:marBottom w:val="0"/>
          <w:divBdr>
            <w:top w:val="none" w:sz="0" w:space="0" w:color="auto"/>
            <w:left w:val="none" w:sz="0" w:space="0" w:color="auto"/>
            <w:bottom w:val="none" w:sz="0" w:space="0" w:color="auto"/>
            <w:right w:val="none" w:sz="0" w:space="0" w:color="auto"/>
          </w:divBdr>
        </w:div>
        <w:div w:id="1528325357">
          <w:marLeft w:val="0"/>
          <w:marRight w:val="0"/>
          <w:marTop w:val="0"/>
          <w:marBottom w:val="0"/>
          <w:divBdr>
            <w:top w:val="none" w:sz="0" w:space="0" w:color="auto"/>
            <w:left w:val="none" w:sz="0" w:space="0" w:color="auto"/>
            <w:bottom w:val="none" w:sz="0" w:space="0" w:color="auto"/>
            <w:right w:val="none" w:sz="0" w:space="0" w:color="auto"/>
          </w:divBdr>
        </w:div>
        <w:div w:id="2077435603">
          <w:marLeft w:val="0"/>
          <w:marRight w:val="0"/>
          <w:marTop w:val="0"/>
          <w:marBottom w:val="0"/>
          <w:divBdr>
            <w:top w:val="none" w:sz="0" w:space="0" w:color="auto"/>
            <w:left w:val="none" w:sz="0" w:space="0" w:color="auto"/>
            <w:bottom w:val="none" w:sz="0" w:space="0" w:color="auto"/>
            <w:right w:val="none" w:sz="0" w:space="0" w:color="auto"/>
          </w:divBdr>
        </w:div>
        <w:div w:id="1959677004">
          <w:marLeft w:val="0"/>
          <w:marRight w:val="0"/>
          <w:marTop w:val="0"/>
          <w:marBottom w:val="0"/>
          <w:divBdr>
            <w:top w:val="none" w:sz="0" w:space="0" w:color="auto"/>
            <w:left w:val="none" w:sz="0" w:space="0" w:color="auto"/>
            <w:bottom w:val="none" w:sz="0" w:space="0" w:color="auto"/>
            <w:right w:val="none" w:sz="0" w:space="0" w:color="auto"/>
          </w:divBdr>
        </w:div>
        <w:div w:id="215707959">
          <w:marLeft w:val="0"/>
          <w:marRight w:val="0"/>
          <w:marTop w:val="0"/>
          <w:marBottom w:val="0"/>
          <w:divBdr>
            <w:top w:val="none" w:sz="0" w:space="0" w:color="auto"/>
            <w:left w:val="none" w:sz="0" w:space="0" w:color="auto"/>
            <w:bottom w:val="none" w:sz="0" w:space="0" w:color="auto"/>
            <w:right w:val="none" w:sz="0" w:space="0" w:color="auto"/>
          </w:divBdr>
        </w:div>
        <w:div w:id="1681810343">
          <w:marLeft w:val="0"/>
          <w:marRight w:val="0"/>
          <w:marTop w:val="0"/>
          <w:marBottom w:val="0"/>
          <w:divBdr>
            <w:top w:val="none" w:sz="0" w:space="0" w:color="auto"/>
            <w:left w:val="none" w:sz="0" w:space="0" w:color="auto"/>
            <w:bottom w:val="none" w:sz="0" w:space="0" w:color="auto"/>
            <w:right w:val="none" w:sz="0" w:space="0" w:color="auto"/>
          </w:divBdr>
        </w:div>
        <w:div w:id="720908829">
          <w:marLeft w:val="0"/>
          <w:marRight w:val="0"/>
          <w:marTop w:val="0"/>
          <w:marBottom w:val="0"/>
          <w:divBdr>
            <w:top w:val="none" w:sz="0" w:space="0" w:color="auto"/>
            <w:left w:val="none" w:sz="0" w:space="0" w:color="auto"/>
            <w:bottom w:val="none" w:sz="0" w:space="0" w:color="auto"/>
            <w:right w:val="none" w:sz="0" w:space="0" w:color="auto"/>
          </w:divBdr>
        </w:div>
        <w:div w:id="627975972">
          <w:marLeft w:val="0"/>
          <w:marRight w:val="0"/>
          <w:marTop w:val="0"/>
          <w:marBottom w:val="0"/>
          <w:divBdr>
            <w:top w:val="none" w:sz="0" w:space="0" w:color="auto"/>
            <w:left w:val="none" w:sz="0" w:space="0" w:color="auto"/>
            <w:bottom w:val="none" w:sz="0" w:space="0" w:color="auto"/>
            <w:right w:val="none" w:sz="0" w:space="0" w:color="auto"/>
          </w:divBdr>
        </w:div>
        <w:div w:id="426770559">
          <w:marLeft w:val="0"/>
          <w:marRight w:val="0"/>
          <w:marTop w:val="0"/>
          <w:marBottom w:val="0"/>
          <w:divBdr>
            <w:top w:val="none" w:sz="0" w:space="0" w:color="auto"/>
            <w:left w:val="none" w:sz="0" w:space="0" w:color="auto"/>
            <w:bottom w:val="none" w:sz="0" w:space="0" w:color="auto"/>
            <w:right w:val="none" w:sz="0" w:space="0" w:color="auto"/>
          </w:divBdr>
        </w:div>
        <w:div w:id="57285845">
          <w:marLeft w:val="0"/>
          <w:marRight w:val="0"/>
          <w:marTop w:val="0"/>
          <w:marBottom w:val="0"/>
          <w:divBdr>
            <w:top w:val="none" w:sz="0" w:space="0" w:color="auto"/>
            <w:left w:val="none" w:sz="0" w:space="0" w:color="auto"/>
            <w:bottom w:val="none" w:sz="0" w:space="0" w:color="auto"/>
            <w:right w:val="none" w:sz="0" w:space="0" w:color="auto"/>
          </w:divBdr>
        </w:div>
        <w:div w:id="917859886">
          <w:marLeft w:val="0"/>
          <w:marRight w:val="0"/>
          <w:marTop w:val="0"/>
          <w:marBottom w:val="0"/>
          <w:divBdr>
            <w:top w:val="none" w:sz="0" w:space="0" w:color="auto"/>
            <w:left w:val="none" w:sz="0" w:space="0" w:color="auto"/>
            <w:bottom w:val="none" w:sz="0" w:space="0" w:color="auto"/>
            <w:right w:val="none" w:sz="0" w:space="0" w:color="auto"/>
          </w:divBdr>
        </w:div>
        <w:div w:id="68775948">
          <w:marLeft w:val="0"/>
          <w:marRight w:val="0"/>
          <w:marTop w:val="0"/>
          <w:marBottom w:val="0"/>
          <w:divBdr>
            <w:top w:val="none" w:sz="0" w:space="0" w:color="auto"/>
            <w:left w:val="none" w:sz="0" w:space="0" w:color="auto"/>
            <w:bottom w:val="none" w:sz="0" w:space="0" w:color="auto"/>
            <w:right w:val="none" w:sz="0" w:space="0" w:color="auto"/>
          </w:divBdr>
        </w:div>
        <w:div w:id="430859911">
          <w:marLeft w:val="0"/>
          <w:marRight w:val="0"/>
          <w:marTop w:val="0"/>
          <w:marBottom w:val="0"/>
          <w:divBdr>
            <w:top w:val="none" w:sz="0" w:space="0" w:color="auto"/>
            <w:left w:val="none" w:sz="0" w:space="0" w:color="auto"/>
            <w:bottom w:val="none" w:sz="0" w:space="0" w:color="auto"/>
            <w:right w:val="none" w:sz="0" w:space="0" w:color="auto"/>
          </w:divBdr>
        </w:div>
        <w:div w:id="1903171125">
          <w:marLeft w:val="0"/>
          <w:marRight w:val="0"/>
          <w:marTop w:val="0"/>
          <w:marBottom w:val="0"/>
          <w:divBdr>
            <w:top w:val="none" w:sz="0" w:space="0" w:color="auto"/>
            <w:left w:val="none" w:sz="0" w:space="0" w:color="auto"/>
            <w:bottom w:val="none" w:sz="0" w:space="0" w:color="auto"/>
            <w:right w:val="none" w:sz="0" w:space="0" w:color="auto"/>
          </w:divBdr>
        </w:div>
        <w:div w:id="45566334">
          <w:marLeft w:val="0"/>
          <w:marRight w:val="0"/>
          <w:marTop w:val="0"/>
          <w:marBottom w:val="0"/>
          <w:divBdr>
            <w:top w:val="none" w:sz="0" w:space="0" w:color="auto"/>
            <w:left w:val="none" w:sz="0" w:space="0" w:color="auto"/>
            <w:bottom w:val="none" w:sz="0" w:space="0" w:color="auto"/>
            <w:right w:val="none" w:sz="0" w:space="0" w:color="auto"/>
          </w:divBdr>
        </w:div>
        <w:div w:id="264579078">
          <w:marLeft w:val="0"/>
          <w:marRight w:val="0"/>
          <w:marTop w:val="0"/>
          <w:marBottom w:val="0"/>
          <w:divBdr>
            <w:top w:val="none" w:sz="0" w:space="0" w:color="auto"/>
            <w:left w:val="none" w:sz="0" w:space="0" w:color="auto"/>
            <w:bottom w:val="none" w:sz="0" w:space="0" w:color="auto"/>
            <w:right w:val="none" w:sz="0" w:space="0" w:color="auto"/>
          </w:divBdr>
        </w:div>
        <w:div w:id="303707452">
          <w:marLeft w:val="0"/>
          <w:marRight w:val="0"/>
          <w:marTop w:val="0"/>
          <w:marBottom w:val="0"/>
          <w:divBdr>
            <w:top w:val="none" w:sz="0" w:space="0" w:color="auto"/>
            <w:left w:val="none" w:sz="0" w:space="0" w:color="auto"/>
            <w:bottom w:val="none" w:sz="0" w:space="0" w:color="auto"/>
            <w:right w:val="none" w:sz="0" w:space="0" w:color="auto"/>
          </w:divBdr>
        </w:div>
        <w:div w:id="1558592613">
          <w:marLeft w:val="0"/>
          <w:marRight w:val="0"/>
          <w:marTop w:val="0"/>
          <w:marBottom w:val="0"/>
          <w:divBdr>
            <w:top w:val="none" w:sz="0" w:space="0" w:color="auto"/>
            <w:left w:val="none" w:sz="0" w:space="0" w:color="auto"/>
            <w:bottom w:val="none" w:sz="0" w:space="0" w:color="auto"/>
            <w:right w:val="none" w:sz="0" w:space="0" w:color="auto"/>
          </w:divBdr>
        </w:div>
        <w:div w:id="2121410912">
          <w:marLeft w:val="0"/>
          <w:marRight w:val="0"/>
          <w:marTop w:val="0"/>
          <w:marBottom w:val="0"/>
          <w:divBdr>
            <w:top w:val="none" w:sz="0" w:space="0" w:color="auto"/>
            <w:left w:val="none" w:sz="0" w:space="0" w:color="auto"/>
            <w:bottom w:val="none" w:sz="0" w:space="0" w:color="auto"/>
            <w:right w:val="none" w:sz="0" w:space="0" w:color="auto"/>
          </w:divBdr>
        </w:div>
        <w:div w:id="1354500256">
          <w:marLeft w:val="0"/>
          <w:marRight w:val="0"/>
          <w:marTop w:val="0"/>
          <w:marBottom w:val="0"/>
          <w:divBdr>
            <w:top w:val="none" w:sz="0" w:space="0" w:color="auto"/>
            <w:left w:val="none" w:sz="0" w:space="0" w:color="auto"/>
            <w:bottom w:val="none" w:sz="0" w:space="0" w:color="auto"/>
            <w:right w:val="none" w:sz="0" w:space="0" w:color="auto"/>
          </w:divBdr>
        </w:div>
        <w:div w:id="1846481698">
          <w:marLeft w:val="0"/>
          <w:marRight w:val="0"/>
          <w:marTop w:val="0"/>
          <w:marBottom w:val="0"/>
          <w:divBdr>
            <w:top w:val="none" w:sz="0" w:space="0" w:color="auto"/>
            <w:left w:val="none" w:sz="0" w:space="0" w:color="auto"/>
            <w:bottom w:val="none" w:sz="0" w:space="0" w:color="auto"/>
            <w:right w:val="none" w:sz="0" w:space="0" w:color="auto"/>
          </w:divBdr>
        </w:div>
        <w:div w:id="2086415453">
          <w:marLeft w:val="0"/>
          <w:marRight w:val="0"/>
          <w:marTop w:val="0"/>
          <w:marBottom w:val="0"/>
          <w:divBdr>
            <w:top w:val="none" w:sz="0" w:space="0" w:color="auto"/>
            <w:left w:val="none" w:sz="0" w:space="0" w:color="auto"/>
            <w:bottom w:val="none" w:sz="0" w:space="0" w:color="auto"/>
            <w:right w:val="none" w:sz="0" w:space="0" w:color="auto"/>
          </w:divBdr>
        </w:div>
        <w:div w:id="306666629">
          <w:marLeft w:val="0"/>
          <w:marRight w:val="0"/>
          <w:marTop w:val="0"/>
          <w:marBottom w:val="0"/>
          <w:divBdr>
            <w:top w:val="none" w:sz="0" w:space="0" w:color="auto"/>
            <w:left w:val="none" w:sz="0" w:space="0" w:color="auto"/>
            <w:bottom w:val="none" w:sz="0" w:space="0" w:color="auto"/>
            <w:right w:val="none" w:sz="0" w:space="0" w:color="auto"/>
          </w:divBdr>
        </w:div>
        <w:div w:id="1832211939">
          <w:marLeft w:val="0"/>
          <w:marRight w:val="0"/>
          <w:marTop w:val="0"/>
          <w:marBottom w:val="0"/>
          <w:divBdr>
            <w:top w:val="none" w:sz="0" w:space="0" w:color="auto"/>
            <w:left w:val="none" w:sz="0" w:space="0" w:color="auto"/>
            <w:bottom w:val="none" w:sz="0" w:space="0" w:color="auto"/>
            <w:right w:val="none" w:sz="0" w:space="0" w:color="auto"/>
          </w:divBdr>
        </w:div>
        <w:div w:id="189688070">
          <w:marLeft w:val="0"/>
          <w:marRight w:val="0"/>
          <w:marTop w:val="0"/>
          <w:marBottom w:val="0"/>
          <w:divBdr>
            <w:top w:val="none" w:sz="0" w:space="0" w:color="auto"/>
            <w:left w:val="none" w:sz="0" w:space="0" w:color="auto"/>
            <w:bottom w:val="none" w:sz="0" w:space="0" w:color="auto"/>
            <w:right w:val="none" w:sz="0" w:space="0" w:color="auto"/>
          </w:divBdr>
        </w:div>
        <w:div w:id="664170087">
          <w:marLeft w:val="0"/>
          <w:marRight w:val="0"/>
          <w:marTop w:val="0"/>
          <w:marBottom w:val="0"/>
          <w:divBdr>
            <w:top w:val="none" w:sz="0" w:space="0" w:color="auto"/>
            <w:left w:val="none" w:sz="0" w:space="0" w:color="auto"/>
            <w:bottom w:val="none" w:sz="0" w:space="0" w:color="auto"/>
            <w:right w:val="none" w:sz="0" w:space="0" w:color="auto"/>
          </w:divBdr>
        </w:div>
        <w:div w:id="251931954">
          <w:marLeft w:val="0"/>
          <w:marRight w:val="0"/>
          <w:marTop w:val="0"/>
          <w:marBottom w:val="0"/>
          <w:divBdr>
            <w:top w:val="none" w:sz="0" w:space="0" w:color="auto"/>
            <w:left w:val="none" w:sz="0" w:space="0" w:color="auto"/>
            <w:bottom w:val="none" w:sz="0" w:space="0" w:color="auto"/>
            <w:right w:val="none" w:sz="0" w:space="0" w:color="auto"/>
          </w:divBdr>
        </w:div>
        <w:div w:id="2077390912">
          <w:marLeft w:val="0"/>
          <w:marRight w:val="0"/>
          <w:marTop w:val="0"/>
          <w:marBottom w:val="0"/>
          <w:divBdr>
            <w:top w:val="none" w:sz="0" w:space="0" w:color="auto"/>
            <w:left w:val="none" w:sz="0" w:space="0" w:color="auto"/>
            <w:bottom w:val="none" w:sz="0" w:space="0" w:color="auto"/>
            <w:right w:val="none" w:sz="0" w:space="0" w:color="auto"/>
          </w:divBdr>
        </w:div>
        <w:div w:id="1626153230">
          <w:marLeft w:val="0"/>
          <w:marRight w:val="0"/>
          <w:marTop w:val="0"/>
          <w:marBottom w:val="0"/>
          <w:divBdr>
            <w:top w:val="none" w:sz="0" w:space="0" w:color="auto"/>
            <w:left w:val="none" w:sz="0" w:space="0" w:color="auto"/>
            <w:bottom w:val="none" w:sz="0" w:space="0" w:color="auto"/>
            <w:right w:val="none" w:sz="0" w:space="0" w:color="auto"/>
          </w:divBdr>
        </w:div>
        <w:div w:id="420761147">
          <w:marLeft w:val="0"/>
          <w:marRight w:val="0"/>
          <w:marTop w:val="0"/>
          <w:marBottom w:val="0"/>
          <w:divBdr>
            <w:top w:val="none" w:sz="0" w:space="0" w:color="auto"/>
            <w:left w:val="none" w:sz="0" w:space="0" w:color="auto"/>
            <w:bottom w:val="none" w:sz="0" w:space="0" w:color="auto"/>
            <w:right w:val="none" w:sz="0" w:space="0" w:color="auto"/>
          </w:divBdr>
        </w:div>
        <w:div w:id="1217467408">
          <w:marLeft w:val="0"/>
          <w:marRight w:val="0"/>
          <w:marTop w:val="0"/>
          <w:marBottom w:val="0"/>
          <w:divBdr>
            <w:top w:val="none" w:sz="0" w:space="0" w:color="auto"/>
            <w:left w:val="none" w:sz="0" w:space="0" w:color="auto"/>
            <w:bottom w:val="none" w:sz="0" w:space="0" w:color="auto"/>
            <w:right w:val="none" w:sz="0" w:space="0" w:color="auto"/>
          </w:divBdr>
        </w:div>
        <w:div w:id="825240815">
          <w:marLeft w:val="0"/>
          <w:marRight w:val="0"/>
          <w:marTop w:val="0"/>
          <w:marBottom w:val="0"/>
          <w:divBdr>
            <w:top w:val="none" w:sz="0" w:space="0" w:color="auto"/>
            <w:left w:val="none" w:sz="0" w:space="0" w:color="auto"/>
            <w:bottom w:val="none" w:sz="0" w:space="0" w:color="auto"/>
            <w:right w:val="none" w:sz="0" w:space="0" w:color="auto"/>
          </w:divBdr>
        </w:div>
        <w:div w:id="1389651383">
          <w:marLeft w:val="0"/>
          <w:marRight w:val="0"/>
          <w:marTop w:val="0"/>
          <w:marBottom w:val="0"/>
          <w:divBdr>
            <w:top w:val="none" w:sz="0" w:space="0" w:color="auto"/>
            <w:left w:val="none" w:sz="0" w:space="0" w:color="auto"/>
            <w:bottom w:val="none" w:sz="0" w:space="0" w:color="auto"/>
            <w:right w:val="none" w:sz="0" w:space="0" w:color="auto"/>
          </w:divBdr>
        </w:div>
        <w:div w:id="1088040484">
          <w:marLeft w:val="0"/>
          <w:marRight w:val="0"/>
          <w:marTop w:val="0"/>
          <w:marBottom w:val="0"/>
          <w:divBdr>
            <w:top w:val="none" w:sz="0" w:space="0" w:color="auto"/>
            <w:left w:val="none" w:sz="0" w:space="0" w:color="auto"/>
            <w:bottom w:val="none" w:sz="0" w:space="0" w:color="auto"/>
            <w:right w:val="none" w:sz="0" w:space="0" w:color="auto"/>
          </w:divBdr>
        </w:div>
        <w:div w:id="79417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4AD5-0FD8-4777-B4C9-95C46D7B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1142</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Alves da Silva</dc:creator>
  <cp:lastModifiedBy>Marcos César de Aquino Soares</cp:lastModifiedBy>
  <cp:revision>7</cp:revision>
  <cp:lastPrinted>2018-05-23T19:32:00Z</cp:lastPrinted>
  <dcterms:created xsi:type="dcterms:W3CDTF">2018-08-30T19:45:00Z</dcterms:created>
  <dcterms:modified xsi:type="dcterms:W3CDTF">2018-09-25T17:45:00Z</dcterms:modified>
</cp:coreProperties>
</file>